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36" w:rsidRPr="00FB0255" w:rsidRDefault="00650336" w:rsidP="00964E91">
      <w:pPr>
        <w:jc w:val="both"/>
        <w:rPr>
          <w:b/>
          <w:bCs/>
        </w:rPr>
      </w:pPr>
      <w:r w:rsidRPr="00FB0255">
        <w:rPr>
          <w:b/>
          <w:bCs/>
        </w:rPr>
        <w:t>ПРОЕКТ</w:t>
      </w:r>
    </w:p>
    <w:p w:rsidR="00650336" w:rsidRPr="00FB0255" w:rsidRDefault="00650336" w:rsidP="00964E91">
      <w:pPr>
        <w:jc w:val="both"/>
        <w:rPr>
          <w:bCs/>
        </w:rPr>
      </w:pPr>
    </w:p>
    <w:p w:rsidR="00172544" w:rsidRPr="00662A85" w:rsidRDefault="00CA11FC" w:rsidP="00172544">
      <w:pPr>
        <w:tabs>
          <w:tab w:val="left" w:pos="142"/>
          <w:tab w:val="left" w:pos="5245"/>
        </w:tabs>
        <w:suppressAutoHyphens/>
        <w:autoSpaceDE w:val="0"/>
        <w:autoSpaceDN w:val="0"/>
        <w:adjustRightInd w:val="0"/>
        <w:ind w:right="5103"/>
        <w:jc w:val="both"/>
      </w:pPr>
      <w:r>
        <w:t>О внесении изменений</w:t>
      </w:r>
      <w:r w:rsidR="00101157">
        <w:t xml:space="preserve"> в приложение</w:t>
      </w:r>
      <w:r w:rsidR="003C5612">
        <w:t xml:space="preserve"> </w:t>
      </w:r>
      <w:r w:rsidR="00172544" w:rsidRPr="00662A85">
        <w:t>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172544" w:rsidRDefault="00172544" w:rsidP="00172544">
      <w:pPr>
        <w:tabs>
          <w:tab w:val="left" w:pos="142"/>
          <w:tab w:val="left" w:pos="5245"/>
        </w:tabs>
        <w:suppressAutoHyphens/>
        <w:autoSpaceDE w:val="0"/>
        <w:autoSpaceDN w:val="0"/>
        <w:adjustRightInd w:val="0"/>
        <w:ind w:left="-284" w:firstLine="540"/>
        <w:jc w:val="both"/>
      </w:pPr>
    </w:p>
    <w:p w:rsidR="00172544" w:rsidRPr="00662A85" w:rsidRDefault="00172544" w:rsidP="00172544">
      <w:pPr>
        <w:tabs>
          <w:tab w:val="left" w:pos="142"/>
          <w:tab w:val="left" w:pos="5245"/>
        </w:tabs>
        <w:suppressAutoHyphens/>
        <w:autoSpaceDE w:val="0"/>
        <w:autoSpaceDN w:val="0"/>
        <w:adjustRightInd w:val="0"/>
        <w:ind w:left="-284" w:firstLine="540"/>
        <w:jc w:val="both"/>
      </w:pPr>
    </w:p>
    <w:p w:rsidR="00172544" w:rsidRPr="00662A85" w:rsidRDefault="00172544" w:rsidP="00172544">
      <w:pPr>
        <w:widowControl w:val="0"/>
        <w:suppressAutoHyphens/>
        <w:ind w:firstLine="709"/>
        <w:jc w:val="both"/>
      </w:pPr>
      <w:r w:rsidRPr="00662A85">
        <w:t>В</w:t>
      </w:r>
      <w:r w:rsidR="00E33410">
        <w:t xml:space="preserve"> целях приведения нормативного правового акта в соответствие </w:t>
      </w:r>
      <w:r w:rsidRPr="00662A85">
        <w:t xml:space="preserve"> </w:t>
      </w:r>
      <w:r>
        <w:t xml:space="preserve">с </w:t>
      </w:r>
      <w:r w:rsidRPr="00662A85">
        <w:t>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w:t>
      </w:r>
      <w:r w:rsidR="00E33410">
        <w:t>иям</w:t>
      </w:r>
      <w:r w:rsidR="00F00C3F">
        <w:t>, не являющимся государственными (муниципальными) учреждениями»</w:t>
      </w:r>
      <w:r w:rsidR="00E33410">
        <w:t>»:</w:t>
      </w:r>
    </w:p>
    <w:p w:rsidR="00172544" w:rsidRPr="00662A85" w:rsidRDefault="00172544" w:rsidP="00172544">
      <w:pPr>
        <w:widowControl w:val="0"/>
        <w:suppressAutoHyphens/>
        <w:ind w:firstLine="709"/>
        <w:jc w:val="both"/>
      </w:pPr>
    </w:p>
    <w:p w:rsidR="00B312CA" w:rsidRDefault="00F00C3F" w:rsidP="00172544">
      <w:pPr>
        <w:widowControl w:val="0"/>
        <w:suppressAutoHyphens/>
        <w:ind w:firstLine="709"/>
        <w:jc w:val="both"/>
      </w:pPr>
      <w:r>
        <w:t>1. Внести в приложение</w:t>
      </w:r>
      <w:r w:rsidR="002D34B8">
        <w:t xml:space="preserve"> </w:t>
      </w:r>
      <w:r w:rsidR="00172544" w:rsidRPr="00662A85">
        <w:t xml:space="preserve">к постановлению администрации района </w:t>
      </w:r>
      <w:r w:rsidR="00172544">
        <w:t xml:space="preserve">                                     от 26.10.2018 № </w:t>
      </w:r>
      <w:r w:rsidR="00172544" w:rsidRPr="00662A85">
        <w:t>2450 «Об утверждении муниципальной программы «Развитие физической культуры и спорта в Нижневартовском районе» (с изменениями от</w:t>
      </w:r>
      <w:r w:rsidR="00172544">
        <w:t xml:space="preserve"> 17.01.2019 № 113, от 07.02.2019 № </w:t>
      </w:r>
      <w:r w:rsidR="00172544" w:rsidRPr="00662A85">
        <w:t>291, от 11.03.2019</w:t>
      </w:r>
      <w:r w:rsidR="00172544">
        <w:t xml:space="preserve"> </w:t>
      </w:r>
      <w:r w:rsidR="00172544" w:rsidRPr="00662A85">
        <w:t xml:space="preserve">№  512, от 11.04.2019 № 796, от 16.05.2019 № 993, от 24.07.2019 № 1483, </w:t>
      </w:r>
      <w:r w:rsidR="00172544">
        <w:t xml:space="preserve">от </w:t>
      </w:r>
      <w:r w:rsidR="00172544" w:rsidRPr="00662A85">
        <w:t>25</w:t>
      </w:r>
      <w:r w:rsidR="00172544">
        <w:t xml:space="preserve">.09.2019 </w:t>
      </w:r>
      <w:r w:rsidR="00172544" w:rsidRPr="00662A85">
        <w:t>№</w:t>
      </w:r>
      <w:r w:rsidR="00172544">
        <w:t xml:space="preserve"> </w:t>
      </w:r>
      <w:r w:rsidR="00172544" w:rsidRPr="00662A85">
        <w:t>1908,</w:t>
      </w:r>
      <w:r w:rsidR="00172544">
        <w:t xml:space="preserve">  от </w:t>
      </w:r>
      <w:r w:rsidR="00172544" w:rsidRPr="00662A85">
        <w:t xml:space="preserve">30.10.2019 № 2128, </w:t>
      </w:r>
      <w:r w:rsidRPr="00F00C3F">
        <w:t xml:space="preserve">от </w:t>
      </w:r>
      <w:r w:rsidR="004507EE" w:rsidRPr="00F00C3F">
        <w:t>30.10.2019 № 2162</w:t>
      </w:r>
      <w:r w:rsidR="004507EE">
        <w:t xml:space="preserve">, </w:t>
      </w:r>
      <w:r w:rsidR="00172544">
        <w:t xml:space="preserve">от </w:t>
      </w:r>
      <w:r w:rsidR="00172544" w:rsidRPr="00662A85">
        <w:t xml:space="preserve">28.11.2019 № 2341, </w:t>
      </w:r>
      <w:r w:rsidR="00172544">
        <w:t xml:space="preserve">от </w:t>
      </w:r>
      <w:r w:rsidR="00172544" w:rsidRPr="00662A85">
        <w:t>26.12.2019 № 2555</w:t>
      </w:r>
      <w:r w:rsidR="00172544">
        <w:t xml:space="preserve"> </w:t>
      </w:r>
      <w:r w:rsidR="00172544" w:rsidRPr="00172544">
        <w:t>от 30.01.2020 № 127, от 10.02.2020 №</w:t>
      </w:r>
      <w:r w:rsidR="0019252E">
        <w:t xml:space="preserve"> </w:t>
      </w:r>
      <w:r w:rsidR="00172544" w:rsidRPr="00172544">
        <w:t xml:space="preserve"> 217, от 18.03.2020 № 4</w:t>
      </w:r>
      <w:r w:rsidR="00CA11FC">
        <w:t>2</w:t>
      </w:r>
      <w:r w:rsidR="00172544" w:rsidRPr="00172544">
        <w:t>0, от 26.03.2020 № 507</w:t>
      </w:r>
      <w:r w:rsidR="00172544">
        <w:t>, от 26.05.2020 № 767</w:t>
      </w:r>
      <w:r w:rsidR="00172544" w:rsidRPr="00662A85">
        <w:t xml:space="preserve">) </w:t>
      </w:r>
      <w:r w:rsidR="002D34B8">
        <w:t>следующие</w:t>
      </w:r>
      <w:r w:rsidR="00B312CA">
        <w:t xml:space="preserve"> </w:t>
      </w:r>
      <w:r w:rsidR="00172544">
        <w:t>изменение</w:t>
      </w:r>
      <w:r w:rsidR="00B312CA">
        <w:t>:</w:t>
      </w:r>
    </w:p>
    <w:p w:rsidR="00F00C3F" w:rsidRDefault="00F00C3F" w:rsidP="00172544">
      <w:pPr>
        <w:widowControl w:val="0"/>
        <w:suppressAutoHyphens/>
        <w:ind w:firstLine="709"/>
        <w:jc w:val="both"/>
      </w:pPr>
    </w:p>
    <w:p w:rsidR="00F00C3F" w:rsidRDefault="00F00C3F" w:rsidP="00172544">
      <w:pPr>
        <w:widowControl w:val="0"/>
        <w:suppressAutoHyphens/>
        <w:ind w:firstLine="709"/>
        <w:jc w:val="both"/>
      </w:pPr>
      <w:r>
        <w:t xml:space="preserve">1.1. В приложении </w:t>
      </w:r>
      <w:r w:rsidR="00D91061">
        <w:t>2 к муниципальной программе:</w:t>
      </w:r>
    </w:p>
    <w:p w:rsidR="00862B40" w:rsidRDefault="00862B40" w:rsidP="00172544">
      <w:pPr>
        <w:widowControl w:val="0"/>
        <w:suppressAutoHyphens/>
        <w:ind w:firstLine="709"/>
        <w:jc w:val="both"/>
        <w:rPr>
          <w:highlight w:val="yellow"/>
        </w:rPr>
      </w:pPr>
    </w:p>
    <w:p w:rsidR="002D34B8" w:rsidRPr="00DE2823" w:rsidRDefault="002D34B8" w:rsidP="00172544">
      <w:pPr>
        <w:widowControl w:val="0"/>
        <w:suppressAutoHyphens/>
        <w:ind w:firstLine="709"/>
        <w:jc w:val="both"/>
      </w:pPr>
      <w:r w:rsidRPr="00DE2823">
        <w:t>1.1</w:t>
      </w:r>
      <w:r w:rsidR="007D31E2">
        <w:t>.</w:t>
      </w:r>
      <w:r w:rsidR="00D91061">
        <w:t>1.</w:t>
      </w:r>
      <w:r w:rsidR="00911D8C" w:rsidRPr="00DE2823">
        <w:t xml:space="preserve"> Пункты 1.3</w:t>
      </w:r>
      <w:r w:rsidR="00D91061">
        <w:t>, 1.4</w:t>
      </w:r>
      <w:r w:rsidR="00EE66F2">
        <w:t xml:space="preserve"> </w:t>
      </w:r>
      <w:r w:rsidR="00D91061">
        <w:t>раздела 1  изложить в новой редакции:</w:t>
      </w:r>
    </w:p>
    <w:p w:rsidR="00DA22FA" w:rsidRDefault="00DA22FA" w:rsidP="00DA22FA">
      <w:pPr>
        <w:pStyle w:val="Default"/>
        <w:ind w:firstLine="708"/>
        <w:jc w:val="both"/>
        <w:rPr>
          <w:sz w:val="28"/>
          <w:szCs w:val="28"/>
        </w:rPr>
      </w:pPr>
      <w:r w:rsidRPr="00DE2823">
        <w:rPr>
          <w:sz w:val="28"/>
          <w:szCs w:val="28"/>
        </w:rPr>
        <w:t xml:space="preserve">«1.3. Получателями субсидии являются некоммерческие организации, осуществляющие </w:t>
      </w:r>
      <w:r w:rsidR="001833B7" w:rsidRPr="00DE2823">
        <w:rPr>
          <w:sz w:val="28"/>
          <w:szCs w:val="28"/>
        </w:rPr>
        <w:t xml:space="preserve">свою </w:t>
      </w:r>
      <w:r w:rsidRPr="00DE2823">
        <w:rPr>
          <w:sz w:val="28"/>
          <w:szCs w:val="28"/>
        </w:rPr>
        <w:t xml:space="preserve">деятельность в сфере физической культуры и спорта на территории Нижневартовского района. </w:t>
      </w:r>
    </w:p>
    <w:p w:rsidR="00EE66F2" w:rsidRDefault="00583B87" w:rsidP="00DA22FA">
      <w:pPr>
        <w:pStyle w:val="Default"/>
        <w:ind w:firstLine="708"/>
        <w:jc w:val="both"/>
        <w:rPr>
          <w:sz w:val="28"/>
          <w:szCs w:val="28"/>
        </w:rPr>
      </w:pPr>
      <w:r w:rsidRPr="000C3071">
        <w:rPr>
          <w:sz w:val="28"/>
          <w:szCs w:val="28"/>
        </w:rPr>
        <w:t>1.4.</w:t>
      </w:r>
      <w:r w:rsidR="0062674E">
        <w:rPr>
          <w:sz w:val="28"/>
          <w:szCs w:val="28"/>
        </w:rPr>
        <w:t xml:space="preserve"> </w:t>
      </w:r>
      <w:r w:rsidR="00EE66F2" w:rsidRPr="000C3071">
        <w:rPr>
          <w:sz w:val="28"/>
          <w:szCs w:val="28"/>
        </w:rPr>
        <w:t>Главным распорядителем средств бюджета района является Администрация района, представляемая Отделом по физической культуре и спорту администрации района</w:t>
      </w:r>
      <w:r w:rsidR="00D91061">
        <w:rPr>
          <w:sz w:val="28"/>
          <w:szCs w:val="28"/>
        </w:rPr>
        <w:t xml:space="preserve"> </w:t>
      </w:r>
      <w:r w:rsidR="00D91061" w:rsidRPr="000C3071">
        <w:rPr>
          <w:sz w:val="28"/>
          <w:szCs w:val="28"/>
        </w:rPr>
        <w:t>(далее - Отдел)</w:t>
      </w:r>
      <w:r w:rsidR="00EE66F2" w:rsidRPr="000C3071">
        <w:rPr>
          <w:sz w:val="28"/>
          <w:szCs w:val="28"/>
        </w:rPr>
        <w:t xml:space="preserve">,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w:t>
      </w:r>
      <w:r w:rsidR="00E15D78" w:rsidRPr="000C3071">
        <w:rPr>
          <w:sz w:val="28"/>
          <w:szCs w:val="28"/>
        </w:rPr>
        <w:t>субсидий</w:t>
      </w:r>
      <w:r w:rsidR="00EE66F2" w:rsidRPr="000C3071">
        <w:rPr>
          <w:sz w:val="28"/>
          <w:szCs w:val="28"/>
        </w:rPr>
        <w:t xml:space="preserve"> на соответствующий финансовый год и плановый период</w:t>
      </w:r>
      <w:r w:rsidR="005A0C7D">
        <w:rPr>
          <w:sz w:val="28"/>
          <w:szCs w:val="28"/>
        </w:rPr>
        <w:t>».</w:t>
      </w:r>
    </w:p>
    <w:p w:rsidR="00D91061" w:rsidRDefault="005A0C7D" w:rsidP="005A0C7D">
      <w:pPr>
        <w:autoSpaceDE w:val="0"/>
        <w:autoSpaceDN w:val="0"/>
        <w:adjustRightInd w:val="0"/>
        <w:ind w:firstLine="709"/>
        <w:jc w:val="both"/>
        <w:rPr>
          <w:highlight w:val="yellow"/>
        </w:rPr>
      </w:pPr>
      <w:r>
        <w:t>1.1.2</w:t>
      </w:r>
      <w:r w:rsidRPr="005A0C7D">
        <w:t xml:space="preserve"> </w:t>
      </w:r>
      <w:r w:rsidRPr="00DE2823">
        <w:t>первый</w:t>
      </w:r>
      <w:r>
        <w:t xml:space="preserve"> и второй</w:t>
      </w:r>
      <w:r w:rsidRPr="00DE2823">
        <w:t xml:space="preserve"> абзац</w:t>
      </w:r>
      <w:r>
        <w:t>ы</w:t>
      </w:r>
      <w:r w:rsidRPr="00DE2823">
        <w:t xml:space="preserve"> пункта 2.2 </w:t>
      </w:r>
      <w:r w:rsidR="006156FA">
        <w:t>раздела 2</w:t>
      </w:r>
      <w:r>
        <w:t xml:space="preserve"> </w:t>
      </w:r>
      <w:r w:rsidRPr="00DE2823">
        <w:t>изложить в новой редакции:</w:t>
      </w:r>
    </w:p>
    <w:p w:rsidR="00FD57E0" w:rsidRDefault="00617247" w:rsidP="00FD57E0">
      <w:pPr>
        <w:autoSpaceDE w:val="0"/>
        <w:autoSpaceDN w:val="0"/>
        <w:adjustRightInd w:val="0"/>
        <w:ind w:firstLine="709"/>
        <w:jc w:val="both"/>
        <w:rPr>
          <w:color w:val="000000" w:themeColor="text1"/>
          <w:szCs w:val="20"/>
        </w:rPr>
      </w:pPr>
      <w:r w:rsidRPr="005A0C7D">
        <w:t xml:space="preserve">2.2. Решение о предоставлении субсидии </w:t>
      </w:r>
      <w:r w:rsidR="00175884" w:rsidRPr="005A0C7D">
        <w:t>и отказ в ее предоставлении</w:t>
      </w:r>
      <w:r w:rsidR="00835A82" w:rsidRPr="005A0C7D">
        <w:t xml:space="preserve"> </w:t>
      </w:r>
      <w:r w:rsidR="00963F3D" w:rsidRPr="005A0C7D">
        <w:t>оформляется пост</w:t>
      </w:r>
      <w:r w:rsidR="002A4C3E" w:rsidRPr="005A0C7D">
        <w:t>ановлением администрации района</w:t>
      </w:r>
      <w:r w:rsidR="00583B87" w:rsidRPr="005A0C7D">
        <w:t>.</w:t>
      </w:r>
      <w:r w:rsidR="00FD57E0" w:rsidRPr="005A0C7D">
        <w:rPr>
          <w:color w:val="000000" w:themeColor="text1"/>
          <w:szCs w:val="20"/>
        </w:rPr>
        <w:t xml:space="preserve"> </w:t>
      </w:r>
    </w:p>
    <w:p w:rsidR="00645FC3" w:rsidRDefault="00CF098C" w:rsidP="00CF098C">
      <w:pPr>
        <w:widowControl w:val="0"/>
        <w:suppressAutoHyphens/>
        <w:ind w:firstLine="709"/>
        <w:jc w:val="both"/>
        <w:rPr>
          <w:bCs/>
        </w:rPr>
      </w:pPr>
      <w:proofErr w:type="gramStart"/>
      <w:r>
        <w:t>Конкурсная к</w:t>
      </w:r>
      <w:r w:rsidR="007D7C37" w:rsidRPr="00FD57E0">
        <w:t xml:space="preserve">омиссия, </w:t>
      </w:r>
      <w:r w:rsidR="007D7C37" w:rsidRPr="00FD57E0">
        <w:rPr>
          <w:bCs/>
        </w:rPr>
        <w:t>в составе согласно приложению 2 к Порядку</w:t>
      </w:r>
      <w:r w:rsidR="00645FC3">
        <w:rPr>
          <w:bCs/>
        </w:rPr>
        <w:t xml:space="preserve"> (далее –</w:t>
      </w:r>
      <w:proofErr w:type="gramEnd"/>
    </w:p>
    <w:p w:rsidR="00CF098C" w:rsidRPr="00CF098C" w:rsidRDefault="00645FC3" w:rsidP="00645FC3">
      <w:pPr>
        <w:widowControl w:val="0"/>
        <w:suppressAutoHyphens/>
        <w:jc w:val="both"/>
      </w:pPr>
      <w:r>
        <w:rPr>
          <w:bCs/>
        </w:rPr>
        <w:t>комиссия)</w:t>
      </w:r>
      <w:r w:rsidR="007D7C37" w:rsidRPr="00FD57E0">
        <w:rPr>
          <w:bCs/>
        </w:rPr>
        <w:t>,</w:t>
      </w:r>
      <w:r w:rsidR="007D7C37" w:rsidRPr="00FD57E0">
        <w:t xml:space="preserve"> рассматривает документы, представленные в соответствии с пунктом 5</w:t>
      </w:r>
      <w:r w:rsidR="005A0C7D">
        <w:t>.2 раздела V настоящего</w:t>
      </w:r>
      <w:r w:rsidR="006156FA">
        <w:t xml:space="preserve"> Порядка</w:t>
      </w:r>
      <w:r w:rsidR="005A0C7D">
        <w:t xml:space="preserve">, </w:t>
      </w:r>
      <w:r w:rsidR="007D7C37" w:rsidRPr="00FD57E0">
        <w:t xml:space="preserve"> в течение 10 рабочих дней п</w:t>
      </w:r>
      <w:r w:rsidR="00CF098C">
        <w:t xml:space="preserve">осле окончания </w:t>
      </w:r>
      <w:r w:rsidR="00CF098C">
        <w:lastRenderedPageBreak/>
        <w:t>срока их приема</w:t>
      </w:r>
      <w:r w:rsidR="00155126">
        <w:t>.</w:t>
      </w:r>
    </w:p>
    <w:p w:rsidR="00964767" w:rsidRPr="008A4381" w:rsidRDefault="00136A3A" w:rsidP="00136A3A">
      <w:pPr>
        <w:widowControl w:val="0"/>
        <w:suppressAutoHyphens/>
        <w:ind w:firstLine="540"/>
        <w:jc w:val="both"/>
      </w:pPr>
      <w:r w:rsidRPr="008A4381">
        <w:t xml:space="preserve">1.1.3. </w:t>
      </w:r>
      <w:r w:rsidR="00964767" w:rsidRPr="008A4381">
        <w:t xml:space="preserve">абзац </w:t>
      </w:r>
      <w:r w:rsidR="008A4381" w:rsidRPr="008A4381">
        <w:t xml:space="preserve">1 </w:t>
      </w:r>
      <w:r w:rsidR="00964767" w:rsidRPr="008A4381">
        <w:t>пункта 5.1. раздела 5  изложить в следующей редакции:</w:t>
      </w:r>
    </w:p>
    <w:p w:rsidR="00136A3A" w:rsidRPr="00FD57E0" w:rsidRDefault="00964767" w:rsidP="00136A3A">
      <w:pPr>
        <w:widowControl w:val="0"/>
        <w:suppressAutoHyphens/>
        <w:ind w:firstLine="540"/>
        <w:jc w:val="both"/>
      </w:pPr>
      <w:r w:rsidRPr="008A4381">
        <w:t>«</w:t>
      </w:r>
      <w:r w:rsidR="00645FC3">
        <w:t xml:space="preserve">5.1. </w:t>
      </w:r>
      <w:r w:rsidR="00136A3A" w:rsidRPr="008A4381">
        <w:t>Отдел размещает объявление о проведении конкурсного отбора на официальном сайте администрации района в сети Интернет с указанием</w:t>
      </w:r>
      <w:proofErr w:type="gramStart"/>
      <w:r w:rsidR="00136A3A" w:rsidRPr="008A4381">
        <w:t>:</w:t>
      </w:r>
      <w:r w:rsidRPr="008A4381">
        <w:t>»</w:t>
      </w:r>
      <w:proofErr w:type="gramEnd"/>
    </w:p>
    <w:p w:rsidR="00457100" w:rsidRPr="00EB3314" w:rsidRDefault="005A0C7D" w:rsidP="005A0C7D">
      <w:pPr>
        <w:widowControl w:val="0"/>
        <w:autoSpaceDE w:val="0"/>
        <w:autoSpaceDN w:val="0"/>
        <w:ind w:firstLine="540"/>
        <w:jc w:val="both"/>
      </w:pPr>
      <w:r>
        <w:t>1.1.</w:t>
      </w:r>
      <w:r w:rsidR="00136A3A">
        <w:t>4</w:t>
      </w:r>
      <w:r>
        <w:t xml:space="preserve">. </w:t>
      </w:r>
      <w:r w:rsidR="00A37177">
        <w:t>д</w:t>
      </w:r>
      <w:r w:rsidR="00A37177" w:rsidRPr="00EB3314">
        <w:t xml:space="preserve">ополнить пункт 5.2 </w:t>
      </w:r>
      <w:r w:rsidR="00A37177">
        <w:t>р</w:t>
      </w:r>
      <w:r>
        <w:t>аздел</w:t>
      </w:r>
      <w:r w:rsidR="00A37177">
        <w:t>а</w:t>
      </w:r>
      <w:r w:rsidR="006156FA">
        <w:t xml:space="preserve"> 5</w:t>
      </w:r>
      <w:r w:rsidR="00457100" w:rsidRPr="00457100">
        <w:rPr>
          <w:bCs/>
        </w:rPr>
        <w:t xml:space="preserve"> </w:t>
      </w:r>
      <w:r>
        <w:t>абзацем 7</w:t>
      </w:r>
      <w:r w:rsidR="00457100" w:rsidRPr="00EB3314">
        <w:t xml:space="preserve"> следующего содержания:</w:t>
      </w:r>
    </w:p>
    <w:p w:rsidR="00457100" w:rsidRPr="00457100" w:rsidRDefault="00457100" w:rsidP="00457100">
      <w:pPr>
        <w:widowControl w:val="0"/>
        <w:autoSpaceDE w:val="0"/>
        <w:autoSpaceDN w:val="0"/>
        <w:ind w:firstLine="540"/>
        <w:jc w:val="both"/>
      </w:pPr>
      <w:r w:rsidRPr="00EB3314">
        <w:t>«</w:t>
      </w:r>
      <w:r w:rsidR="00645FC3">
        <w:t>В</w:t>
      </w:r>
      <w:r w:rsidR="00645FC3" w:rsidRPr="00EB3314">
        <w:t xml:space="preserve"> день поступления </w:t>
      </w:r>
      <w:r w:rsidR="00645FC3">
        <w:t>з</w:t>
      </w:r>
      <w:r w:rsidRPr="00EB3314">
        <w:t>аявка регистрируется в Отделе  в системе электронного документооборота с указанием времени и даты регистрации с соответствующим уведомлением</w:t>
      </w:r>
      <w:r w:rsidR="004336DA">
        <w:t xml:space="preserve"> организации</w:t>
      </w:r>
      <w:proofErr w:type="gramStart"/>
      <w:r w:rsidR="00155126">
        <w:t>.</w:t>
      </w:r>
      <w:r w:rsidRPr="00EB3314">
        <w:t>»</w:t>
      </w:r>
      <w:r w:rsidR="00155126">
        <w:t>.</w:t>
      </w:r>
      <w:proofErr w:type="gramEnd"/>
    </w:p>
    <w:p w:rsidR="00963F3D" w:rsidRPr="00A37177" w:rsidRDefault="00963F3D" w:rsidP="00457100">
      <w:pPr>
        <w:widowControl w:val="0"/>
        <w:suppressAutoHyphens/>
        <w:ind w:firstLine="709"/>
        <w:jc w:val="both"/>
      </w:pPr>
      <w:r w:rsidRPr="00A37177">
        <w:t>1.</w:t>
      </w:r>
      <w:r w:rsidR="00A37177" w:rsidRPr="00A37177">
        <w:t>1</w:t>
      </w:r>
      <w:r w:rsidR="007D31E2" w:rsidRPr="00A37177">
        <w:t>.</w:t>
      </w:r>
      <w:r w:rsidR="00136A3A">
        <w:t>5</w:t>
      </w:r>
      <w:r w:rsidR="00457100" w:rsidRPr="00A37177">
        <w:t>.</w:t>
      </w:r>
      <w:r w:rsidR="00DD2B7A" w:rsidRPr="00A37177">
        <w:t xml:space="preserve"> </w:t>
      </w:r>
      <w:r w:rsidR="00A37177" w:rsidRPr="00A37177">
        <w:t xml:space="preserve">в </w:t>
      </w:r>
      <w:r w:rsidR="006156FA">
        <w:t xml:space="preserve">абзаце 1 </w:t>
      </w:r>
      <w:r w:rsidR="00A37177" w:rsidRPr="00A37177">
        <w:t>пункта</w:t>
      </w:r>
      <w:r w:rsidR="00DD2B7A" w:rsidRPr="00A37177">
        <w:t xml:space="preserve"> 5.5</w:t>
      </w:r>
      <w:r w:rsidR="006156FA">
        <w:t xml:space="preserve"> раздела 5</w:t>
      </w:r>
      <w:r w:rsidR="00DD2B7A" w:rsidRPr="00A37177">
        <w:t xml:space="preserve"> слова «в течение</w:t>
      </w:r>
      <w:r w:rsidRPr="00A37177">
        <w:t xml:space="preserve"> </w:t>
      </w:r>
      <w:r w:rsidR="006156FA">
        <w:t>15</w:t>
      </w:r>
      <w:r w:rsidR="00A37177" w:rsidRPr="00A37177">
        <w:t xml:space="preserve"> рабочих дней </w:t>
      </w:r>
      <w:r w:rsidR="006156FA">
        <w:t>« заменить словами «в течение 10 рабочих дней».</w:t>
      </w:r>
    </w:p>
    <w:p w:rsidR="00645FC3" w:rsidRDefault="00C969AB" w:rsidP="00457100">
      <w:pPr>
        <w:ind w:firstLine="709"/>
        <w:jc w:val="both"/>
      </w:pPr>
      <w:r w:rsidRPr="00A37177">
        <w:t>1.</w:t>
      </w:r>
      <w:r w:rsidR="00A37177" w:rsidRPr="00A37177">
        <w:t>1</w:t>
      </w:r>
      <w:r w:rsidRPr="00A37177">
        <w:t>.</w:t>
      </w:r>
      <w:r w:rsidR="00136A3A">
        <w:t>6</w:t>
      </w:r>
      <w:r w:rsidR="00457100" w:rsidRPr="00A37177">
        <w:t xml:space="preserve">. </w:t>
      </w:r>
      <w:r w:rsidR="00645FC3">
        <w:t>Абзац</w:t>
      </w:r>
      <w:r w:rsidRPr="00A37177">
        <w:t xml:space="preserve"> 3 пункта 5.6 </w:t>
      </w:r>
      <w:r w:rsidR="006156FA">
        <w:t>раздела 5</w:t>
      </w:r>
      <w:r w:rsidR="00A37177" w:rsidRPr="00A37177">
        <w:rPr>
          <w:bCs/>
        </w:rPr>
        <w:t xml:space="preserve"> </w:t>
      </w:r>
      <w:r w:rsidR="00645FC3">
        <w:t>изложить в следующей редакции:</w:t>
      </w:r>
    </w:p>
    <w:p w:rsidR="00FC56E2" w:rsidRDefault="00645FC3" w:rsidP="00645FC3">
      <w:pPr>
        <w:ind w:firstLine="709"/>
        <w:jc w:val="both"/>
      </w:pPr>
      <w:r>
        <w:t>«Победителем конкурсного отбора на основании протокола конкурсной комиссии признается организация, проект которой набрал наибольшее количество баллов. При равном количестве баллов побеждает организация, подавшая заявление ранее других</w:t>
      </w:r>
      <w:proofErr w:type="gramStart"/>
      <w:r>
        <w:t>.».</w:t>
      </w:r>
      <w:proofErr w:type="gramEnd"/>
    </w:p>
    <w:p w:rsidR="00021EF0" w:rsidRDefault="00136A3A" w:rsidP="00457100">
      <w:pPr>
        <w:ind w:firstLine="709"/>
        <w:jc w:val="both"/>
        <w:rPr>
          <w:bCs/>
        </w:rPr>
      </w:pPr>
      <w:r>
        <w:t>1.1.7</w:t>
      </w:r>
      <w:r w:rsidR="00021EF0">
        <w:t xml:space="preserve">. В пункте 5.6 раздела 5 </w:t>
      </w:r>
      <w:r w:rsidR="00021EF0">
        <w:rPr>
          <w:bCs/>
        </w:rPr>
        <w:t>добавить абзац 4 следующего содержания:</w:t>
      </w:r>
    </w:p>
    <w:p w:rsidR="00021EF0" w:rsidRPr="0060486D" w:rsidRDefault="008A4381" w:rsidP="00457100">
      <w:pPr>
        <w:ind w:firstLine="709"/>
        <w:jc w:val="both"/>
      </w:pPr>
      <w:r w:rsidRPr="0060486D">
        <w:rPr>
          <w:bCs/>
        </w:rPr>
        <w:t xml:space="preserve">«Решение </w:t>
      </w:r>
      <w:r w:rsidR="00CF098C">
        <w:rPr>
          <w:bCs/>
        </w:rPr>
        <w:t>к</w:t>
      </w:r>
      <w:r w:rsidR="00021EF0" w:rsidRPr="0060486D">
        <w:rPr>
          <w:bCs/>
        </w:rPr>
        <w:t xml:space="preserve">омиссии </w:t>
      </w:r>
      <w:r w:rsidR="009A3371" w:rsidRPr="0060486D">
        <w:rPr>
          <w:bCs/>
        </w:rPr>
        <w:t>носит рекомендательный характер и является основанием для принятия решения</w:t>
      </w:r>
      <w:r w:rsidR="002112EE" w:rsidRPr="0060486D">
        <w:rPr>
          <w:bCs/>
        </w:rPr>
        <w:t xml:space="preserve"> о предоставлении или об отказе в предоставлении субсидии организации. </w:t>
      </w:r>
      <w:proofErr w:type="gramStart"/>
      <w:r w:rsidR="002112EE" w:rsidRPr="0060486D">
        <w:rPr>
          <w:bCs/>
        </w:rPr>
        <w:t>Решение</w:t>
      </w:r>
      <w:r w:rsidRPr="0060486D">
        <w:rPr>
          <w:bCs/>
        </w:rPr>
        <w:t xml:space="preserve"> о предоставлении или об отказе в предоставлении субсидии</w:t>
      </w:r>
      <w:r w:rsidR="002112EE" w:rsidRPr="0060486D">
        <w:rPr>
          <w:bCs/>
        </w:rPr>
        <w:t xml:space="preserve"> принимается в виде </w:t>
      </w:r>
      <w:r w:rsidR="00814EBA" w:rsidRPr="0060486D">
        <w:rPr>
          <w:bCs/>
        </w:rPr>
        <w:t>постановления</w:t>
      </w:r>
      <w:r w:rsidR="002112EE" w:rsidRPr="0060486D">
        <w:rPr>
          <w:bCs/>
        </w:rPr>
        <w:t xml:space="preserve"> </w:t>
      </w:r>
      <w:r w:rsidR="00814EBA" w:rsidRPr="0060486D">
        <w:rPr>
          <w:bCs/>
        </w:rPr>
        <w:t>администрации района</w:t>
      </w:r>
      <w:r w:rsidR="009A3F9B" w:rsidRPr="0060486D">
        <w:rPr>
          <w:bCs/>
        </w:rPr>
        <w:t xml:space="preserve">  в течение</w:t>
      </w:r>
      <w:r w:rsidR="002112EE" w:rsidRPr="0060486D">
        <w:rPr>
          <w:bCs/>
        </w:rPr>
        <w:t xml:space="preserve"> 1</w:t>
      </w:r>
      <w:r w:rsidR="00814EBA" w:rsidRPr="0060486D">
        <w:rPr>
          <w:bCs/>
        </w:rPr>
        <w:t>5</w:t>
      </w:r>
      <w:r w:rsidR="002112EE" w:rsidRPr="0060486D">
        <w:rPr>
          <w:bCs/>
        </w:rPr>
        <w:t xml:space="preserve"> рабочих</w:t>
      </w:r>
      <w:r w:rsidR="00814EBA" w:rsidRPr="0060486D">
        <w:rPr>
          <w:bCs/>
        </w:rPr>
        <w:t xml:space="preserve"> дней с даты заседа</w:t>
      </w:r>
      <w:r w:rsidRPr="0060486D">
        <w:rPr>
          <w:bCs/>
        </w:rPr>
        <w:t xml:space="preserve">ния </w:t>
      </w:r>
      <w:r w:rsidR="00CF098C">
        <w:rPr>
          <w:bCs/>
        </w:rPr>
        <w:t>к</w:t>
      </w:r>
      <w:r w:rsidR="009A3F9B" w:rsidRPr="0060486D">
        <w:rPr>
          <w:bCs/>
        </w:rPr>
        <w:t>омиссии».</w:t>
      </w:r>
      <w:proofErr w:type="gramEnd"/>
    </w:p>
    <w:p w:rsidR="00FC56E2" w:rsidRPr="0060486D" w:rsidRDefault="00FC56E2" w:rsidP="006156FA">
      <w:pPr>
        <w:ind w:firstLine="708"/>
        <w:jc w:val="both"/>
      </w:pPr>
      <w:r w:rsidRPr="0060486D">
        <w:t>1</w:t>
      </w:r>
      <w:r w:rsidR="00136A3A" w:rsidRPr="0060486D">
        <w:t>.1.8</w:t>
      </w:r>
      <w:r w:rsidR="006156FA" w:rsidRPr="0060486D">
        <w:t>.</w:t>
      </w:r>
      <w:r w:rsidR="00A20F51" w:rsidRPr="0060486D">
        <w:t xml:space="preserve"> Пункт 5.9 </w:t>
      </w:r>
      <w:r w:rsidR="006156FA" w:rsidRPr="0060486D">
        <w:t xml:space="preserve"> раздела 5 </w:t>
      </w:r>
      <w:r w:rsidRPr="0060486D">
        <w:t>изложить в следующей редакции:</w:t>
      </w:r>
    </w:p>
    <w:p w:rsidR="009A3371" w:rsidRPr="0060486D" w:rsidRDefault="003440EF" w:rsidP="003440EF">
      <w:pPr>
        <w:ind w:firstLine="708"/>
        <w:jc w:val="both"/>
      </w:pPr>
      <w:r w:rsidRPr="0060486D">
        <w:rPr>
          <w:color w:val="000000" w:themeColor="text1"/>
        </w:rPr>
        <w:t>«</w:t>
      </w:r>
      <w:r w:rsidR="00645FC3">
        <w:rPr>
          <w:color w:val="000000" w:themeColor="text1"/>
        </w:rPr>
        <w:t xml:space="preserve">5.9. </w:t>
      </w:r>
      <w:r w:rsidRPr="0060486D">
        <w:t xml:space="preserve">В течение трех рабочих дней </w:t>
      </w:r>
      <w:r w:rsidR="00591B67">
        <w:t>со дня</w:t>
      </w:r>
      <w:r w:rsidRPr="0060486D">
        <w:t xml:space="preserve"> </w:t>
      </w:r>
      <w:proofErr w:type="gramStart"/>
      <w:r w:rsidRPr="0060486D">
        <w:t>издания постановления администрации</w:t>
      </w:r>
      <w:r w:rsidR="00645FC3">
        <w:t xml:space="preserve"> района</w:t>
      </w:r>
      <w:proofErr w:type="gramEnd"/>
      <w:r w:rsidR="00645FC3" w:rsidRPr="00645FC3">
        <w:t xml:space="preserve"> </w:t>
      </w:r>
      <w:r w:rsidR="00645FC3" w:rsidRPr="0060486D">
        <w:t>Отдел направляет организации уведомление о принятом решении</w:t>
      </w:r>
      <w:r w:rsidR="00645FC3">
        <w:t>:</w:t>
      </w:r>
    </w:p>
    <w:p w:rsidR="003440EF" w:rsidRPr="0060486D" w:rsidRDefault="003440EF" w:rsidP="003440EF">
      <w:pPr>
        <w:ind w:firstLine="708"/>
        <w:jc w:val="both"/>
      </w:pPr>
      <w:r w:rsidRPr="0060486D">
        <w:t xml:space="preserve">о предоставлении субсидии </w:t>
      </w:r>
      <w:r w:rsidR="00645FC3">
        <w:t>вместе с</w:t>
      </w:r>
      <w:r w:rsidRPr="0060486D">
        <w:t xml:space="preserve"> проект</w:t>
      </w:r>
      <w:r w:rsidR="00645FC3">
        <w:t>ом</w:t>
      </w:r>
      <w:r w:rsidRPr="0060486D">
        <w:t xml:space="preserve"> Соглашения о предост</w:t>
      </w:r>
      <w:r w:rsidR="009A3371" w:rsidRPr="0060486D">
        <w:t>авлении субсидии для подписания;</w:t>
      </w:r>
    </w:p>
    <w:p w:rsidR="00FC56E2" w:rsidRPr="0060486D" w:rsidRDefault="009A3371" w:rsidP="00457100">
      <w:pPr>
        <w:ind w:firstLine="708"/>
        <w:jc w:val="both"/>
        <w:rPr>
          <w:color w:val="000000" w:themeColor="text1"/>
        </w:rPr>
      </w:pPr>
      <w:r w:rsidRPr="0060486D">
        <w:t>об</w:t>
      </w:r>
      <w:r w:rsidR="00D86295" w:rsidRPr="0060486D">
        <w:t xml:space="preserve"> </w:t>
      </w:r>
      <w:r w:rsidRPr="0060486D">
        <w:t>отказе</w:t>
      </w:r>
      <w:r w:rsidR="00D03896" w:rsidRPr="0060486D">
        <w:t xml:space="preserve"> в предоставлении субсидии</w:t>
      </w:r>
      <w:r w:rsidR="00645FC3">
        <w:t>.</w:t>
      </w:r>
    </w:p>
    <w:p w:rsidR="000C19F4" w:rsidRPr="0060486D" w:rsidRDefault="00C969AB" w:rsidP="00457100">
      <w:pPr>
        <w:ind w:firstLine="709"/>
        <w:jc w:val="both"/>
        <w:rPr>
          <w:color w:val="000000" w:themeColor="text1"/>
        </w:rPr>
      </w:pPr>
      <w:r w:rsidRPr="0060486D">
        <w:rPr>
          <w:color w:val="000000" w:themeColor="text1"/>
        </w:rPr>
        <w:t>1.</w:t>
      </w:r>
      <w:r w:rsidR="00797ED0" w:rsidRPr="0060486D">
        <w:rPr>
          <w:color w:val="000000" w:themeColor="text1"/>
        </w:rPr>
        <w:t>1</w:t>
      </w:r>
      <w:r w:rsidR="00BE5A5F" w:rsidRPr="0060486D">
        <w:rPr>
          <w:color w:val="000000" w:themeColor="text1"/>
        </w:rPr>
        <w:t>.</w:t>
      </w:r>
      <w:r w:rsidR="00136A3A" w:rsidRPr="0060486D">
        <w:rPr>
          <w:color w:val="000000" w:themeColor="text1"/>
        </w:rPr>
        <w:t>9</w:t>
      </w:r>
      <w:r w:rsidR="00457100" w:rsidRPr="0060486D">
        <w:rPr>
          <w:color w:val="000000" w:themeColor="text1"/>
        </w:rPr>
        <w:t>.</w:t>
      </w:r>
      <w:r w:rsidR="00BE5A5F" w:rsidRPr="0060486D">
        <w:rPr>
          <w:color w:val="000000" w:themeColor="text1"/>
        </w:rPr>
        <w:t xml:space="preserve"> </w:t>
      </w:r>
      <w:r w:rsidR="00457100" w:rsidRPr="0060486D">
        <w:rPr>
          <w:color w:val="000000" w:themeColor="text1"/>
        </w:rPr>
        <w:t>Д</w:t>
      </w:r>
      <w:r w:rsidR="00BE5A5F" w:rsidRPr="0060486D">
        <w:rPr>
          <w:color w:val="000000" w:themeColor="text1"/>
        </w:rPr>
        <w:t xml:space="preserve">ополнить </w:t>
      </w:r>
      <w:r w:rsidR="009A751F" w:rsidRPr="0060486D">
        <w:rPr>
          <w:color w:val="000000" w:themeColor="text1"/>
        </w:rPr>
        <w:t xml:space="preserve">раздел 5 </w:t>
      </w:r>
      <w:r w:rsidR="00BE5A5F" w:rsidRPr="0060486D">
        <w:rPr>
          <w:color w:val="000000" w:themeColor="text1"/>
        </w:rPr>
        <w:t>пункт</w:t>
      </w:r>
      <w:r w:rsidR="00FC56E2" w:rsidRPr="0060486D">
        <w:rPr>
          <w:color w:val="000000" w:themeColor="text1"/>
        </w:rPr>
        <w:t>ом</w:t>
      </w:r>
      <w:r w:rsidR="009A751F" w:rsidRPr="0060486D">
        <w:rPr>
          <w:color w:val="000000" w:themeColor="text1"/>
        </w:rPr>
        <w:t xml:space="preserve"> 5.10</w:t>
      </w:r>
      <w:r w:rsidR="007D31E2" w:rsidRPr="0060486D">
        <w:rPr>
          <w:color w:val="000000" w:themeColor="text1"/>
        </w:rPr>
        <w:t xml:space="preserve"> </w:t>
      </w:r>
      <w:r w:rsidR="00BE5A5F" w:rsidRPr="0060486D">
        <w:rPr>
          <w:color w:val="000000" w:themeColor="text1"/>
        </w:rPr>
        <w:t>следующего содержания:</w:t>
      </w:r>
    </w:p>
    <w:p w:rsidR="000C19F4" w:rsidRPr="000F2CCA" w:rsidRDefault="007D43F1" w:rsidP="00457100">
      <w:pPr>
        <w:ind w:firstLine="709"/>
        <w:jc w:val="both"/>
        <w:rPr>
          <w:color w:val="000000" w:themeColor="text1"/>
        </w:rPr>
      </w:pPr>
      <w:r w:rsidRPr="0060486D">
        <w:rPr>
          <w:color w:val="000000" w:themeColor="text1"/>
        </w:rPr>
        <w:t>«</w:t>
      </w:r>
      <w:r w:rsidR="005E3ACE" w:rsidRPr="0060486D">
        <w:rPr>
          <w:color w:val="000000" w:themeColor="text1"/>
        </w:rPr>
        <w:t>5.</w:t>
      </w:r>
      <w:r w:rsidR="0002355F" w:rsidRPr="0060486D">
        <w:rPr>
          <w:color w:val="000000" w:themeColor="text1"/>
        </w:rPr>
        <w:t>10</w:t>
      </w:r>
      <w:r w:rsidR="000C19F4" w:rsidRPr="0060486D">
        <w:rPr>
          <w:color w:val="000000" w:themeColor="text1"/>
        </w:rPr>
        <w:t xml:space="preserve">. Отдел  вправе отменить </w:t>
      </w:r>
      <w:r w:rsidR="00820761" w:rsidRPr="0060486D">
        <w:rPr>
          <w:color w:val="000000" w:themeColor="text1"/>
        </w:rPr>
        <w:t xml:space="preserve">конкурсный </w:t>
      </w:r>
      <w:r w:rsidR="000C19F4" w:rsidRPr="0060486D">
        <w:rPr>
          <w:color w:val="000000" w:themeColor="text1"/>
        </w:rPr>
        <w:t xml:space="preserve">отбор, не позднее чем за </w:t>
      </w:r>
      <w:r w:rsidR="00D564BD" w:rsidRPr="0060486D">
        <w:rPr>
          <w:color w:val="000000" w:themeColor="text1"/>
        </w:rPr>
        <w:t xml:space="preserve">пять </w:t>
      </w:r>
      <w:r w:rsidR="008645EB" w:rsidRPr="0060486D">
        <w:rPr>
          <w:color w:val="000000" w:themeColor="text1"/>
        </w:rPr>
        <w:t xml:space="preserve">календарных </w:t>
      </w:r>
      <w:r w:rsidR="00D564BD" w:rsidRPr="0060486D">
        <w:rPr>
          <w:color w:val="000000" w:themeColor="text1"/>
        </w:rPr>
        <w:t>дней</w:t>
      </w:r>
      <w:r w:rsidR="000C19F4" w:rsidRPr="0060486D">
        <w:rPr>
          <w:color w:val="000000" w:themeColor="text1"/>
        </w:rPr>
        <w:t xml:space="preserve"> до даты окончания срока подачи </w:t>
      </w:r>
      <w:r w:rsidR="00FC56E2" w:rsidRPr="0060486D">
        <w:rPr>
          <w:color w:val="000000" w:themeColor="text1"/>
        </w:rPr>
        <w:t>з</w:t>
      </w:r>
      <w:r w:rsidR="000F2CCA" w:rsidRPr="0060486D">
        <w:rPr>
          <w:color w:val="000000" w:themeColor="text1"/>
        </w:rPr>
        <w:t xml:space="preserve">аявок на участие в конкурсе, </w:t>
      </w:r>
      <w:r w:rsidR="000F2CCA" w:rsidRPr="0060486D">
        <w:rPr>
          <w:rFonts w:eastAsia="Calibri"/>
          <w:lang w:eastAsia="en-US"/>
        </w:rPr>
        <w:t xml:space="preserve">в случае </w:t>
      </w:r>
      <w:r w:rsidR="006B63BF" w:rsidRPr="0060486D">
        <w:rPr>
          <w:rFonts w:eastAsia="Calibri"/>
          <w:lang w:eastAsia="en-US"/>
        </w:rPr>
        <w:t>уменьшения</w:t>
      </w:r>
      <w:r w:rsidR="000F2CCA" w:rsidRPr="0060486D">
        <w:rPr>
          <w:rFonts w:eastAsia="Calibri"/>
          <w:lang w:eastAsia="en-US"/>
        </w:rPr>
        <w:t xml:space="preserve"> объемов финансирования мероприятия.</w:t>
      </w:r>
    </w:p>
    <w:p w:rsidR="000C19F4" w:rsidRDefault="005F62E1" w:rsidP="00457100">
      <w:pPr>
        <w:ind w:firstLine="709"/>
        <w:jc w:val="both"/>
        <w:rPr>
          <w:color w:val="000000" w:themeColor="text1"/>
        </w:rPr>
      </w:pPr>
      <w:r>
        <w:rPr>
          <w:color w:val="000000" w:themeColor="text1"/>
        </w:rPr>
        <w:t>Объявление</w:t>
      </w:r>
      <w:r w:rsidR="000C19F4" w:rsidRPr="000F2CCA">
        <w:rPr>
          <w:color w:val="000000" w:themeColor="text1"/>
        </w:rPr>
        <w:t xml:space="preserve"> об отмене </w:t>
      </w:r>
      <w:r w:rsidR="00820761" w:rsidRPr="000F2CCA">
        <w:rPr>
          <w:color w:val="000000" w:themeColor="text1"/>
        </w:rPr>
        <w:t xml:space="preserve">конкурсного </w:t>
      </w:r>
      <w:r w:rsidR="000C19F4" w:rsidRPr="000F2CCA">
        <w:rPr>
          <w:color w:val="000000" w:themeColor="text1"/>
        </w:rPr>
        <w:t xml:space="preserve">отбора, размещается на официальном сайте администрации района, а также доводится до сведения </w:t>
      </w:r>
      <w:r w:rsidR="00591B67">
        <w:rPr>
          <w:color w:val="000000" w:themeColor="text1"/>
        </w:rPr>
        <w:t>организаций</w:t>
      </w:r>
      <w:r w:rsidR="000C19F4" w:rsidRPr="000F2CCA">
        <w:rPr>
          <w:color w:val="000000" w:themeColor="text1"/>
        </w:rPr>
        <w:t xml:space="preserve">, </w:t>
      </w:r>
      <w:r w:rsidR="006C2CC4" w:rsidRPr="000F2CCA">
        <w:rPr>
          <w:color w:val="000000" w:themeColor="text1"/>
        </w:rPr>
        <w:t>подавших з</w:t>
      </w:r>
      <w:r w:rsidR="000C19F4" w:rsidRPr="000F2CCA">
        <w:rPr>
          <w:color w:val="000000" w:themeColor="text1"/>
        </w:rPr>
        <w:t xml:space="preserve">аявки. </w:t>
      </w:r>
      <w:r w:rsidR="00820761" w:rsidRPr="000F2CCA">
        <w:rPr>
          <w:color w:val="000000" w:themeColor="text1"/>
        </w:rPr>
        <w:t>Конкурсный о</w:t>
      </w:r>
      <w:r w:rsidR="000C19F4" w:rsidRPr="000F2CCA">
        <w:rPr>
          <w:color w:val="000000" w:themeColor="text1"/>
        </w:rPr>
        <w:t xml:space="preserve">тбор считается отмененным с момента размещения решения о его отмене на официальном сайте администрации </w:t>
      </w:r>
      <w:r w:rsidR="00AB27E0" w:rsidRPr="000F2CCA">
        <w:rPr>
          <w:color w:val="000000" w:themeColor="text1"/>
        </w:rPr>
        <w:t>района».</w:t>
      </w:r>
    </w:p>
    <w:p w:rsidR="00136A3A" w:rsidRDefault="00136A3A" w:rsidP="00B22E96">
      <w:pPr>
        <w:ind w:firstLine="709"/>
        <w:jc w:val="both"/>
        <w:rPr>
          <w:color w:val="000000" w:themeColor="text1"/>
        </w:rPr>
      </w:pPr>
    </w:p>
    <w:p w:rsidR="00EA08F2" w:rsidRPr="00FB0255" w:rsidRDefault="00EA08F2" w:rsidP="00B22E96">
      <w:pPr>
        <w:ind w:firstLine="709"/>
        <w:jc w:val="both"/>
        <w:rPr>
          <w:color w:val="000000" w:themeColor="text1"/>
        </w:rPr>
      </w:pPr>
      <w:r w:rsidRPr="00FB0255">
        <w:rPr>
          <w:color w:val="000000" w:themeColor="text1"/>
        </w:rPr>
        <w:t xml:space="preserve">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8" w:history="1">
        <w:r w:rsidRPr="00FB0255">
          <w:rPr>
            <w:rStyle w:val="af9"/>
            <w:color w:val="000000" w:themeColor="text1"/>
            <w:u w:val="none"/>
          </w:rPr>
          <w:t>www.nvraion.ru</w:t>
        </w:r>
      </w:hyperlink>
      <w:r w:rsidRPr="00FB0255">
        <w:rPr>
          <w:color w:val="000000" w:themeColor="text1"/>
        </w:rPr>
        <w:t>.</w:t>
      </w:r>
    </w:p>
    <w:p w:rsidR="00EA08F2" w:rsidRPr="00FB0255" w:rsidRDefault="00EA08F2" w:rsidP="00EA08F2">
      <w:pPr>
        <w:ind w:firstLine="709"/>
        <w:jc w:val="both"/>
        <w:rPr>
          <w:color w:val="000000" w:themeColor="text1"/>
        </w:rPr>
      </w:pPr>
    </w:p>
    <w:p w:rsidR="00EA08F2" w:rsidRPr="00FB0255" w:rsidRDefault="00EA08F2" w:rsidP="00EA08F2">
      <w:pPr>
        <w:ind w:firstLine="709"/>
        <w:jc w:val="both"/>
        <w:rPr>
          <w:color w:val="000000" w:themeColor="text1"/>
        </w:rPr>
      </w:pPr>
      <w:r w:rsidRPr="00FB0255">
        <w:rPr>
          <w:color w:val="000000" w:themeColor="text1"/>
        </w:rPr>
        <w:t>3. Пресс-службе администрации района опубликовать постановление              в приложении «Официальный бюллетень» к районной газете «Новости Приобья».</w:t>
      </w:r>
    </w:p>
    <w:p w:rsidR="00EA08F2" w:rsidRPr="00FB0255" w:rsidRDefault="00EA08F2" w:rsidP="00EA08F2">
      <w:pPr>
        <w:ind w:firstLine="709"/>
        <w:jc w:val="both"/>
        <w:rPr>
          <w:color w:val="000000" w:themeColor="text1"/>
        </w:rPr>
      </w:pPr>
    </w:p>
    <w:p w:rsidR="00EA08F2" w:rsidRPr="00FB0255" w:rsidRDefault="00EA08F2" w:rsidP="00EA08F2">
      <w:pPr>
        <w:ind w:firstLine="709"/>
        <w:jc w:val="both"/>
        <w:rPr>
          <w:color w:val="000000" w:themeColor="text1"/>
        </w:rPr>
      </w:pPr>
      <w:r w:rsidRPr="00FB0255">
        <w:rPr>
          <w:color w:val="000000" w:themeColor="text1"/>
        </w:rPr>
        <w:lastRenderedPageBreak/>
        <w:t>4. Постановление вступает в силу после его официального опубликования (обнародования).</w:t>
      </w:r>
    </w:p>
    <w:p w:rsidR="00EA08F2" w:rsidRPr="00FB0255" w:rsidRDefault="00EA08F2" w:rsidP="00EA08F2">
      <w:pPr>
        <w:ind w:firstLine="709"/>
        <w:jc w:val="both"/>
        <w:rPr>
          <w:color w:val="000000" w:themeColor="text1"/>
        </w:rPr>
      </w:pPr>
    </w:p>
    <w:p w:rsidR="00EA08F2" w:rsidRPr="00FB0255" w:rsidRDefault="00EA08F2" w:rsidP="00EA08F2">
      <w:pPr>
        <w:ind w:firstLine="709"/>
        <w:jc w:val="both"/>
        <w:rPr>
          <w:color w:val="000000" w:themeColor="text1"/>
        </w:rPr>
      </w:pPr>
      <w:r w:rsidRPr="00C11C17">
        <w:rPr>
          <w:color w:val="000000" w:themeColor="text1"/>
        </w:rPr>
        <w:t>5. Контроль за выполнением постановления возложить на исполняющего обязанности заместителя главы района по социальным вопросам М.В. Любомирскую.</w:t>
      </w:r>
    </w:p>
    <w:p w:rsidR="00EA08F2" w:rsidRPr="00FB0255" w:rsidRDefault="00EA08F2" w:rsidP="00EA08F2">
      <w:pPr>
        <w:ind w:firstLine="709"/>
        <w:jc w:val="both"/>
        <w:rPr>
          <w:color w:val="000000" w:themeColor="text1"/>
        </w:rPr>
      </w:pPr>
    </w:p>
    <w:p w:rsidR="00EA08F2" w:rsidRPr="00FB0255" w:rsidRDefault="00EA08F2" w:rsidP="00EA08F2">
      <w:pPr>
        <w:jc w:val="both"/>
      </w:pPr>
    </w:p>
    <w:p w:rsidR="00872547" w:rsidRDefault="00964E91" w:rsidP="0067641C">
      <w:pPr>
        <w:jc w:val="both"/>
      </w:pPr>
      <w:r w:rsidRPr="00FB0255">
        <w:t>Глава района                                                                                    Б.А. Саломатин</w:t>
      </w:r>
    </w:p>
    <w:p w:rsidR="00AD37CA" w:rsidRDefault="00AD37CA" w:rsidP="0067641C">
      <w:pPr>
        <w:jc w:val="both"/>
      </w:pPr>
    </w:p>
    <w:p w:rsidR="00AD37CA" w:rsidRDefault="00AD37CA" w:rsidP="0067641C">
      <w:pPr>
        <w:jc w:val="both"/>
      </w:pPr>
    </w:p>
    <w:p w:rsidR="00AD37CA" w:rsidRPr="00FB0255" w:rsidRDefault="00AD37CA" w:rsidP="0067641C">
      <w:pPr>
        <w:jc w:val="both"/>
      </w:pPr>
    </w:p>
    <w:sectPr w:rsidR="00AD37CA" w:rsidRPr="00FB0255" w:rsidSect="00172544">
      <w:headerReference w:type="default" r:id="rId9"/>
      <w:pgSz w:w="11906" w:h="16838"/>
      <w:pgMar w:top="1134" w:right="567" w:bottom="1134" w:left="1276" w:header="709" w:footer="709" w:gutter="0"/>
      <w:pgNumType w:chapStyle="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4AE" w:rsidRDefault="00A074AE">
      <w:r>
        <w:separator/>
      </w:r>
    </w:p>
  </w:endnote>
  <w:endnote w:type="continuationSeparator" w:id="0">
    <w:p w:rsidR="00A074AE" w:rsidRDefault="00A07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4AE" w:rsidRDefault="00A074AE">
      <w:r>
        <w:separator/>
      </w:r>
    </w:p>
  </w:footnote>
  <w:footnote w:type="continuationSeparator" w:id="0">
    <w:p w:rsidR="00A074AE" w:rsidRDefault="00A07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331169"/>
      <w:docPartObj>
        <w:docPartGallery w:val="Page Numbers (Top of Page)"/>
        <w:docPartUnique/>
      </w:docPartObj>
    </w:sdtPr>
    <w:sdtContent>
      <w:p w:rsidR="00021EF0" w:rsidRDefault="00F8318C">
        <w:pPr>
          <w:pStyle w:val="a4"/>
          <w:jc w:val="center"/>
        </w:pPr>
        <w:r>
          <w:fldChar w:fldCharType="begin"/>
        </w:r>
        <w:r w:rsidR="00111442">
          <w:instrText>PAGE   \* MERGEFORMAT</w:instrText>
        </w:r>
        <w:r>
          <w:fldChar w:fldCharType="separate"/>
        </w:r>
        <w:r w:rsidR="00155126">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53356C34"/>
    <w:multiLevelType w:val="multilevel"/>
    <w:tmpl w:val="B2564254"/>
    <w:lvl w:ilvl="0">
      <w:start w:val="1"/>
      <w:numFmt w:val="decimal"/>
      <w:lvlText w:val="%1."/>
      <w:lvlJc w:val="left"/>
      <w:pPr>
        <w:ind w:left="488" w:hanging="488"/>
      </w:pPr>
      <w:rPr>
        <w:rFonts w:hint="default"/>
      </w:rPr>
    </w:lvl>
    <w:lvl w:ilvl="1">
      <w:start w:val="1"/>
      <w:numFmt w:val="decimal"/>
      <w:lvlText w:val="%1.%2."/>
      <w:lvlJc w:val="left"/>
      <w:pPr>
        <w:ind w:left="1509" w:hanging="72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534" w:hanging="180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472" w:hanging="2160"/>
      </w:pPr>
      <w:rPr>
        <w:rFonts w:hint="default"/>
      </w:r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5792"/>
    <w:rsid w:val="00005D51"/>
    <w:rsid w:val="00006D9C"/>
    <w:rsid w:val="00007D9F"/>
    <w:rsid w:val="00007F97"/>
    <w:rsid w:val="0001052C"/>
    <w:rsid w:val="00012296"/>
    <w:rsid w:val="000128EC"/>
    <w:rsid w:val="00013F4D"/>
    <w:rsid w:val="000153A4"/>
    <w:rsid w:val="00015FB2"/>
    <w:rsid w:val="000165BC"/>
    <w:rsid w:val="00016DE3"/>
    <w:rsid w:val="00017642"/>
    <w:rsid w:val="00021A5A"/>
    <w:rsid w:val="00021EF0"/>
    <w:rsid w:val="00022E67"/>
    <w:rsid w:val="0002355F"/>
    <w:rsid w:val="0002396D"/>
    <w:rsid w:val="00023F47"/>
    <w:rsid w:val="00024194"/>
    <w:rsid w:val="00024E6B"/>
    <w:rsid w:val="000271BA"/>
    <w:rsid w:val="000275B7"/>
    <w:rsid w:val="00030B02"/>
    <w:rsid w:val="00031794"/>
    <w:rsid w:val="00031C39"/>
    <w:rsid w:val="00032568"/>
    <w:rsid w:val="00032804"/>
    <w:rsid w:val="00033DC0"/>
    <w:rsid w:val="00033E93"/>
    <w:rsid w:val="00034557"/>
    <w:rsid w:val="00036F86"/>
    <w:rsid w:val="000375A3"/>
    <w:rsid w:val="00041F76"/>
    <w:rsid w:val="0004313B"/>
    <w:rsid w:val="0004318A"/>
    <w:rsid w:val="000433F1"/>
    <w:rsid w:val="0004401A"/>
    <w:rsid w:val="000447A2"/>
    <w:rsid w:val="00045C90"/>
    <w:rsid w:val="000465B8"/>
    <w:rsid w:val="00046AF7"/>
    <w:rsid w:val="000474DF"/>
    <w:rsid w:val="00051621"/>
    <w:rsid w:val="00052AE8"/>
    <w:rsid w:val="00053F14"/>
    <w:rsid w:val="00056D49"/>
    <w:rsid w:val="00057117"/>
    <w:rsid w:val="00060F5D"/>
    <w:rsid w:val="00062485"/>
    <w:rsid w:val="0006267E"/>
    <w:rsid w:val="00062D8A"/>
    <w:rsid w:val="0006352D"/>
    <w:rsid w:val="00063A55"/>
    <w:rsid w:val="000640E4"/>
    <w:rsid w:val="00064398"/>
    <w:rsid w:val="000668DE"/>
    <w:rsid w:val="00067C48"/>
    <w:rsid w:val="00071478"/>
    <w:rsid w:val="000734B5"/>
    <w:rsid w:val="00073A66"/>
    <w:rsid w:val="0007404D"/>
    <w:rsid w:val="00075F08"/>
    <w:rsid w:val="000778D6"/>
    <w:rsid w:val="00082889"/>
    <w:rsid w:val="00082CDC"/>
    <w:rsid w:val="000830CF"/>
    <w:rsid w:val="000836C3"/>
    <w:rsid w:val="00084124"/>
    <w:rsid w:val="000845E2"/>
    <w:rsid w:val="00084C0C"/>
    <w:rsid w:val="00087833"/>
    <w:rsid w:val="00087F93"/>
    <w:rsid w:val="00090DB9"/>
    <w:rsid w:val="0009208C"/>
    <w:rsid w:val="00092DEF"/>
    <w:rsid w:val="00093A65"/>
    <w:rsid w:val="00094E9C"/>
    <w:rsid w:val="000A0BB5"/>
    <w:rsid w:val="000A2716"/>
    <w:rsid w:val="000A4197"/>
    <w:rsid w:val="000A5623"/>
    <w:rsid w:val="000A6BCE"/>
    <w:rsid w:val="000A6BCF"/>
    <w:rsid w:val="000A7E72"/>
    <w:rsid w:val="000B012D"/>
    <w:rsid w:val="000B049C"/>
    <w:rsid w:val="000B1417"/>
    <w:rsid w:val="000B15C3"/>
    <w:rsid w:val="000B2A31"/>
    <w:rsid w:val="000B350C"/>
    <w:rsid w:val="000B3564"/>
    <w:rsid w:val="000B38FF"/>
    <w:rsid w:val="000B5B39"/>
    <w:rsid w:val="000C0EC2"/>
    <w:rsid w:val="000C171F"/>
    <w:rsid w:val="000C19F4"/>
    <w:rsid w:val="000C1E14"/>
    <w:rsid w:val="000C3071"/>
    <w:rsid w:val="000C4561"/>
    <w:rsid w:val="000C5273"/>
    <w:rsid w:val="000C5A99"/>
    <w:rsid w:val="000C6036"/>
    <w:rsid w:val="000C624D"/>
    <w:rsid w:val="000C78C6"/>
    <w:rsid w:val="000D109B"/>
    <w:rsid w:val="000D219C"/>
    <w:rsid w:val="000D2A33"/>
    <w:rsid w:val="000D400F"/>
    <w:rsid w:val="000D628B"/>
    <w:rsid w:val="000D7513"/>
    <w:rsid w:val="000E058F"/>
    <w:rsid w:val="000E063E"/>
    <w:rsid w:val="000E20AB"/>
    <w:rsid w:val="000E383E"/>
    <w:rsid w:val="000E3C86"/>
    <w:rsid w:val="000E52E0"/>
    <w:rsid w:val="000E6746"/>
    <w:rsid w:val="000E6C83"/>
    <w:rsid w:val="000F2CCA"/>
    <w:rsid w:val="000F3259"/>
    <w:rsid w:val="000F3502"/>
    <w:rsid w:val="000F387D"/>
    <w:rsid w:val="000F6915"/>
    <w:rsid w:val="001002E1"/>
    <w:rsid w:val="00101157"/>
    <w:rsid w:val="00101429"/>
    <w:rsid w:val="00101E06"/>
    <w:rsid w:val="0010228C"/>
    <w:rsid w:val="0010246A"/>
    <w:rsid w:val="00102546"/>
    <w:rsid w:val="00102DDA"/>
    <w:rsid w:val="00103954"/>
    <w:rsid w:val="001043B6"/>
    <w:rsid w:val="00105219"/>
    <w:rsid w:val="0010707C"/>
    <w:rsid w:val="001073F0"/>
    <w:rsid w:val="00111442"/>
    <w:rsid w:val="0011220D"/>
    <w:rsid w:val="00113371"/>
    <w:rsid w:val="00115EF9"/>
    <w:rsid w:val="00117910"/>
    <w:rsid w:val="00117E19"/>
    <w:rsid w:val="00120100"/>
    <w:rsid w:val="001220BC"/>
    <w:rsid w:val="0012323A"/>
    <w:rsid w:val="00123AD3"/>
    <w:rsid w:val="00125066"/>
    <w:rsid w:val="00127B3F"/>
    <w:rsid w:val="00133F44"/>
    <w:rsid w:val="001358F7"/>
    <w:rsid w:val="001359AA"/>
    <w:rsid w:val="00135D39"/>
    <w:rsid w:val="00136A3A"/>
    <w:rsid w:val="00140199"/>
    <w:rsid w:val="00140FF3"/>
    <w:rsid w:val="00142A70"/>
    <w:rsid w:val="00143E47"/>
    <w:rsid w:val="00143EEF"/>
    <w:rsid w:val="001440F8"/>
    <w:rsid w:val="00144285"/>
    <w:rsid w:val="0014484B"/>
    <w:rsid w:val="0014488B"/>
    <w:rsid w:val="001448CA"/>
    <w:rsid w:val="00144C10"/>
    <w:rsid w:val="001502E1"/>
    <w:rsid w:val="00150865"/>
    <w:rsid w:val="00152617"/>
    <w:rsid w:val="00153090"/>
    <w:rsid w:val="00155126"/>
    <w:rsid w:val="00155385"/>
    <w:rsid w:val="00157C57"/>
    <w:rsid w:val="00160938"/>
    <w:rsid w:val="00161524"/>
    <w:rsid w:val="00161947"/>
    <w:rsid w:val="00161AD0"/>
    <w:rsid w:val="00162CAF"/>
    <w:rsid w:val="00163516"/>
    <w:rsid w:val="00164CEE"/>
    <w:rsid w:val="00164E66"/>
    <w:rsid w:val="00166A53"/>
    <w:rsid w:val="001671DB"/>
    <w:rsid w:val="00167614"/>
    <w:rsid w:val="00167A9E"/>
    <w:rsid w:val="001708FE"/>
    <w:rsid w:val="00170D8E"/>
    <w:rsid w:val="00170E73"/>
    <w:rsid w:val="00171C01"/>
    <w:rsid w:val="00172544"/>
    <w:rsid w:val="00173548"/>
    <w:rsid w:val="001741CD"/>
    <w:rsid w:val="00175884"/>
    <w:rsid w:val="00180EA1"/>
    <w:rsid w:val="001833B7"/>
    <w:rsid w:val="00185FE0"/>
    <w:rsid w:val="001911A0"/>
    <w:rsid w:val="0019252E"/>
    <w:rsid w:val="00192586"/>
    <w:rsid w:val="00193238"/>
    <w:rsid w:val="0019333A"/>
    <w:rsid w:val="00193515"/>
    <w:rsid w:val="00193550"/>
    <w:rsid w:val="001949F4"/>
    <w:rsid w:val="00194D6D"/>
    <w:rsid w:val="001A0137"/>
    <w:rsid w:val="001A074B"/>
    <w:rsid w:val="001A130D"/>
    <w:rsid w:val="001A204C"/>
    <w:rsid w:val="001A2FFB"/>
    <w:rsid w:val="001A4197"/>
    <w:rsid w:val="001A5F93"/>
    <w:rsid w:val="001B0CF8"/>
    <w:rsid w:val="001B51A5"/>
    <w:rsid w:val="001B55A1"/>
    <w:rsid w:val="001B5C08"/>
    <w:rsid w:val="001B61E3"/>
    <w:rsid w:val="001B6626"/>
    <w:rsid w:val="001B6CED"/>
    <w:rsid w:val="001B6F53"/>
    <w:rsid w:val="001C0365"/>
    <w:rsid w:val="001C0527"/>
    <w:rsid w:val="001C0798"/>
    <w:rsid w:val="001C14C3"/>
    <w:rsid w:val="001C17D8"/>
    <w:rsid w:val="001C203B"/>
    <w:rsid w:val="001C282D"/>
    <w:rsid w:val="001C5206"/>
    <w:rsid w:val="001C57F0"/>
    <w:rsid w:val="001C769E"/>
    <w:rsid w:val="001C7A23"/>
    <w:rsid w:val="001C7F2B"/>
    <w:rsid w:val="001D025C"/>
    <w:rsid w:val="001D0C85"/>
    <w:rsid w:val="001D20A5"/>
    <w:rsid w:val="001D2112"/>
    <w:rsid w:val="001D2888"/>
    <w:rsid w:val="001D3338"/>
    <w:rsid w:val="001D3FBA"/>
    <w:rsid w:val="001D7E04"/>
    <w:rsid w:val="001E0919"/>
    <w:rsid w:val="001E0D6A"/>
    <w:rsid w:val="001E19DA"/>
    <w:rsid w:val="001E1EED"/>
    <w:rsid w:val="001E2343"/>
    <w:rsid w:val="001E56C1"/>
    <w:rsid w:val="001E59D1"/>
    <w:rsid w:val="001E5F45"/>
    <w:rsid w:val="001E6683"/>
    <w:rsid w:val="001E6F73"/>
    <w:rsid w:val="001E7A57"/>
    <w:rsid w:val="001F55FB"/>
    <w:rsid w:val="001F57F1"/>
    <w:rsid w:val="001F5D06"/>
    <w:rsid w:val="001F66B0"/>
    <w:rsid w:val="002006CC"/>
    <w:rsid w:val="00201DD7"/>
    <w:rsid w:val="00202623"/>
    <w:rsid w:val="00202C09"/>
    <w:rsid w:val="002033B2"/>
    <w:rsid w:val="002048FD"/>
    <w:rsid w:val="002049E2"/>
    <w:rsid w:val="0020543B"/>
    <w:rsid w:val="00206E05"/>
    <w:rsid w:val="00207866"/>
    <w:rsid w:val="00207B8F"/>
    <w:rsid w:val="00207BBE"/>
    <w:rsid w:val="00207E58"/>
    <w:rsid w:val="00210CAE"/>
    <w:rsid w:val="002112EE"/>
    <w:rsid w:val="00212B15"/>
    <w:rsid w:val="0021455F"/>
    <w:rsid w:val="00214F14"/>
    <w:rsid w:val="00214F4E"/>
    <w:rsid w:val="00215140"/>
    <w:rsid w:val="00217C7C"/>
    <w:rsid w:val="0022221D"/>
    <w:rsid w:val="00222596"/>
    <w:rsid w:val="00222FBA"/>
    <w:rsid w:val="002234FB"/>
    <w:rsid w:val="00224837"/>
    <w:rsid w:val="00225136"/>
    <w:rsid w:val="00227D5E"/>
    <w:rsid w:val="00232123"/>
    <w:rsid w:val="00232C36"/>
    <w:rsid w:val="00233229"/>
    <w:rsid w:val="00233C54"/>
    <w:rsid w:val="00233F26"/>
    <w:rsid w:val="002349B6"/>
    <w:rsid w:val="00234E47"/>
    <w:rsid w:val="00235D71"/>
    <w:rsid w:val="00236328"/>
    <w:rsid w:val="00237D49"/>
    <w:rsid w:val="00240230"/>
    <w:rsid w:val="002413B5"/>
    <w:rsid w:val="00241888"/>
    <w:rsid w:val="00242890"/>
    <w:rsid w:val="00242E89"/>
    <w:rsid w:val="00245C4F"/>
    <w:rsid w:val="00246A32"/>
    <w:rsid w:val="00247EF7"/>
    <w:rsid w:val="00251575"/>
    <w:rsid w:val="00252DED"/>
    <w:rsid w:val="00254921"/>
    <w:rsid w:val="00254D96"/>
    <w:rsid w:val="002563D5"/>
    <w:rsid w:val="00261AB6"/>
    <w:rsid w:val="0026216F"/>
    <w:rsid w:val="002626AD"/>
    <w:rsid w:val="002630FC"/>
    <w:rsid w:val="002632F1"/>
    <w:rsid w:val="002637C0"/>
    <w:rsid w:val="00263B4F"/>
    <w:rsid w:val="00263ED4"/>
    <w:rsid w:val="002648D0"/>
    <w:rsid w:val="00264AF0"/>
    <w:rsid w:val="00264EC8"/>
    <w:rsid w:val="002657EC"/>
    <w:rsid w:val="0026754D"/>
    <w:rsid w:val="00267E45"/>
    <w:rsid w:val="00270466"/>
    <w:rsid w:val="00270735"/>
    <w:rsid w:val="00271459"/>
    <w:rsid w:val="002738FE"/>
    <w:rsid w:val="00273ED4"/>
    <w:rsid w:val="00275CB8"/>
    <w:rsid w:val="002773C1"/>
    <w:rsid w:val="00277909"/>
    <w:rsid w:val="002805A2"/>
    <w:rsid w:val="00281FF2"/>
    <w:rsid w:val="00282149"/>
    <w:rsid w:val="00282355"/>
    <w:rsid w:val="002827F4"/>
    <w:rsid w:val="002834EC"/>
    <w:rsid w:val="00283DEC"/>
    <w:rsid w:val="00292AB0"/>
    <w:rsid w:val="00292C35"/>
    <w:rsid w:val="00292FB6"/>
    <w:rsid w:val="002954C9"/>
    <w:rsid w:val="00297831"/>
    <w:rsid w:val="002A2381"/>
    <w:rsid w:val="002A264B"/>
    <w:rsid w:val="002A3A41"/>
    <w:rsid w:val="002A4C3E"/>
    <w:rsid w:val="002A51A2"/>
    <w:rsid w:val="002A6D69"/>
    <w:rsid w:val="002A7193"/>
    <w:rsid w:val="002B07F7"/>
    <w:rsid w:val="002B3AA0"/>
    <w:rsid w:val="002B4282"/>
    <w:rsid w:val="002B59BF"/>
    <w:rsid w:val="002B6C0F"/>
    <w:rsid w:val="002B78DE"/>
    <w:rsid w:val="002C0818"/>
    <w:rsid w:val="002C0F4C"/>
    <w:rsid w:val="002C147A"/>
    <w:rsid w:val="002C2A71"/>
    <w:rsid w:val="002C4FD0"/>
    <w:rsid w:val="002C531A"/>
    <w:rsid w:val="002C598B"/>
    <w:rsid w:val="002C6E40"/>
    <w:rsid w:val="002C7C18"/>
    <w:rsid w:val="002C7E40"/>
    <w:rsid w:val="002D34B8"/>
    <w:rsid w:val="002D34F8"/>
    <w:rsid w:val="002D37C2"/>
    <w:rsid w:val="002D4FAC"/>
    <w:rsid w:val="002D6893"/>
    <w:rsid w:val="002D79A9"/>
    <w:rsid w:val="002D7E33"/>
    <w:rsid w:val="002E1830"/>
    <w:rsid w:val="002E1AA4"/>
    <w:rsid w:val="002E23F7"/>
    <w:rsid w:val="002E2EFC"/>
    <w:rsid w:val="002E4597"/>
    <w:rsid w:val="002E5D98"/>
    <w:rsid w:val="002E6C54"/>
    <w:rsid w:val="002E6FDD"/>
    <w:rsid w:val="002F09B5"/>
    <w:rsid w:val="002F0B5D"/>
    <w:rsid w:val="002F2648"/>
    <w:rsid w:val="002F30D9"/>
    <w:rsid w:val="002F3CFF"/>
    <w:rsid w:val="002F46CF"/>
    <w:rsid w:val="002F4FEC"/>
    <w:rsid w:val="002F6A75"/>
    <w:rsid w:val="002F77DA"/>
    <w:rsid w:val="002F7DB7"/>
    <w:rsid w:val="002F7FE0"/>
    <w:rsid w:val="003008AA"/>
    <w:rsid w:val="003017C9"/>
    <w:rsid w:val="00303583"/>
    <w:rsid w:val="00303A2B"/>
    <w:rsid w:val="0030479F"/>
    <w:rsid w:val="00306835"/>
    <w:rsid w:val="00306C6D"/>
    <w:rsid w:val="00307993"/>
    <w:rsid w:val="00307D0B"/>
    <w:rsid w:val="00311283"/>
    <w:rsid w:val="00312BCD"/>
    <w:rsid w:val="0031451E"/>
    <w:rsid w:val="0031459C"/>
    <w:rsid w:val="003157F0"/>
    <w:rsid w:val="00315EED"/>
    <w:rsid w:val="00316A57"/>
    <w:rsid w:val="00317A5D"/>
    <w:rsid w:val="00317FD3"/>
    <w:rsid w:val="00320505"/>
    <w:rsid w:val="003218C9"/>
    <w:rsid w:val="00321C83"/>
    <w:rsid w:val="00323D07"/>
    <w:rsid w:val="00323EF4"/>
    <w:rsid w:val="0032485B"/>
    <w:rsid w:val="00326DF1"/>
    <w:rsid w:val="00327666"/>
    <w:rsid w:val="003302AD"/>
    <w:rsid w:val="0033058A"/>
    <w:rsid w:val="003321C0"/>
    <w:rsid w:val="003344B7"/>
    <w:rsid w:val="003366EF"/>
    <w:rsid w:val="00341906"/>
    <w:rsid w:val="00341A0B"/>
    <w:rsid w:val="003434A1"/>
    <w:rsid w:val="003440EF"/>
    <w:rsid w:val="003442BA"/>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5018"/>
    <w:rsid w:val="0035657A"/>
    <w:rsid w:val="003570AB"/>
    <w:rsid w:val="00360652"/>
    <w:rsid w:val="00360CF1"/>
    <w:rsid w:val="00361B8A"/>
    <w:rsid w:val="00361C4B"/>
    <w:rsid w:val="003627BF"/>
    <w:rsid w:val="003634AC"/>
    <w:rsid w:val="00364A98"/>
    <w:rsid w:val="00366A2E"/>
    <w:rsid w:val="00367213"/>
    <w:rsid w:val="00370546"/>
    <w:rsid w:val="003707D7"/>
    <w:rsid w:val="00370C92"/>
    <w:rsid w:val="00371EE1"/>
    <w:rsid w:val="00372BB9"/>
    <w:rsid w:val="00373322"/>
    <w:rsid w:val="00374A95"/>
    <w:rsid w:val="00375F8F"/>
    <w:rsid w:val="0038106A"/>
    <w:rsid w:val="0038178D"/>
    <w:rsid w:val="00381B0B"/>
    <w:rsid w:val="00381CED"/>
    <w:rsid w:val="00385B6C"/>
    <w:rsid w:val="003870FA"/>
    <w:rsid w:val="0038728D"/>
    <w:rsid w:val="00387AD5"/>
    <w:rsid w:val="00391DD1"/>
    <w:rsid w:val="00392386"/>
    <w:rsid w:val="0039345C"/>
    <w:rsid w:val="00393566"/>
    <w:rsid w:val="0039439F"/>
    <w:rsid w:val="00394CB5"/>
    <w:rsid w:val="00394E66"/>
    <w:rsid w:val="003952F9"/>
    <w:rsid w:val="00395552"/>
    <w:rsid w:val="00396906"/>
    <w:rsid w:val="00397B91"/>
    <w:rsid w:val="003A10ED"/>
    <w:rsid w:val="003A2430"/>
    <w:rsid w:val="003A439C"/>
    <w:rsid w:val="003A491A"/>
    <w:rsid w:val="003A4DD9"/>
    <w:rsid w:val="003A56DF"/>
    <w:rsid w:val="003A62B9"/>
    <w:rsid w:val="003A7090"/>
    <w:rsid w:val="003A70EF"/>
    <w:rsid w:val="003A7C86"/>
    <w:rsid w:val="003B0528"/>
    <w:rsid w:val="003B1C8D"/>
    <w:rsid w:val="003B1F65"/>
    <w:rsid w:val="003B33F8"/>
    <w:rsid w:val="003B398F"/>
    <w:rsid w:val="003B3A6F"/>
    <w:rsid w:val="003B45E1"/>
    <w:rsid w:val="003B6815"/>
    <w:rsid w:val="003B68BC"/>
    <w:rsid w:val="003B6AB2"/>
    <w:rsid w:val="003B71AA"/>
    <w:rsid w:val="003B732A"/>
    <w:rsid w:val="003C07C8"/>
    <w:rsid w:val="003C0C29"/>
    <w:rsid w:val="003C0EEF"/>
    <w:rsid w:val="003C20AC"/>
    <w:rsid w:val="003C23EB"/>
    <w:rsid w:val="003C5612"/>
    <w:rsid w:val="003C618E"/>
    <w:rsid w:val="003D31CA"/>
    <w:rsid w:val="003D58AF"/>
    <w:rsid w:val="003E2FE4"/>
    <w:rsid w:val="003E4928"/>
    <w:rsid w:val="003E5CAA"/>
    <w:rsid w:val="003E66D7"/>
    <w:rsid w:val="003E78E1"/>
    <w:rsid w:val="003E7FCE"/>
    <w:rsid w:val="003F1001"/>
    <w:rsid w:val="003F1567"/>
    <w:rsid w:val="003F25E9"/>
    <w:rsid w:val="003F265A"/>
    <w:rsid w:val="003F271D"/>
    <w:rsid w:val="003F352C"/>
    <w:rsid w:val="003F438B"/>
    <w:rsid w:val="003F4D30"/>
    <w:rsid w:val="003F51C0"/>
    <w:rsid w:val="003F6B8F"/>
    <w:rsid w:val="003F6E1F"/>
    <w:rsid w:val="003F7552"/>
    <w:rsid w:val="00400423"/>
    <w:rsid w:val="00402FAB"/>
    <w:rsid w:val="004037C6"/>
    <w:rsid w:val="00405019"/>
    <w:rsid w:val="00405257"/>
    <w:rsid w:val="00407581"/>
    <w:rsid w:val="00407DB1"/>
    <w:rsid w:val="00411587"/>
    <w:rsid w:val="004131F8"/>
    <w:rsid w:val="00413CF2"/>
    <w:rsid w:val="00413E66"/>
    <w:rsid w:val="00414B57"/>
    <w:rsid w:val="0041649D"/>
    <w:rsid w:val="00417351"/>
    <w:rsid w:val="00420107"/>
    <w:rsid w:val="00420527"/>
    <w:rsid w:val="004214C7"/>
    <w:rsid w:val="0042155D"/>
    <w:rsid w:val="004223AB"/>
    <w:rsid w:val="004228E7"/>
    <w:rsid w:val="0042310D"/>
    <w:rsid w:val="00426331"/>
    <w:rsid w:val="0042656E"/>
    <w:rsid w:val="00427AE7"/>
    <w:rsid w:val="004314E2"/>
    <w:rsid w:val="004331AA"/>
    <w:rsid w:val="004336DA"/>
    <w:rsid w:val="00433E94"/>
    <w:rsid w:val="004341C4"/>
    <w:rsid w:val="00434373"/>
    <w:rsid w:val="004350A8"/>
    <w:rsid w:val="00436773"/>
    <w:rsid w:val="00436900"/>
    <w:rsid w:val="00436F7F"/>
    <w:rsid w:val="0044068E"/>
    <w:rsid w:val="00442F9B"/>
    <w:rsid w:val="00444A6E"/>
    <w:rsid w:val="00445046"/>
    <w:rsid w:val="004472E0"/>
    <w:rsid w:val="0045074C"/>
    <w:rsid w:val="004507EE"/>
    <w:rsid w:val="00450E39"/>
    <w:rsid w:val="004512A0"/>
    <w:rsid w:val="004512D8"/>
    <w:rsid w:val="004514BF"/>
    <w:rsid w:val="004516A0"/>
    <w:rsid w:val="00453459"/>
    <w:rsid w:val="004538DE"/>
    <w:rsid w:val="0045650F"/>
    <w:rsid w:val="004567FB"/>
    <w:rsid w:val="00457100"/>
    <w:rsid w:val="004574BE"/>
    <w:rsid w:val="0045750A"/>
    <w:rsid w:val="004608C7"/>
    <w:rsid w:val="00460F5F"/>
    <w:rsid w:val="00463482"/>
    <w:rsid w:val="00463A57"/>
    <w:rsid w:val="00466F7B"/>
    <w:rsid w:val="004702B8"/>
    <w:rsid w:val="00471C09"/>
    <w:rsid w:val="00471C9D"/>
    <w:rsid w:val="004773AF"/>
    <w:rsid w:val="00477505"/>
    <w:rsid w:val="00477A6B"/>
    <w:rsid w:val="004808F4"/>
    <w:rsid w:val="00482485"/>
    <w:rsid w:val="00482AF2"/>
    <w:rsid w:val="004830DE"/>
    <w:rsid w:val="00483357"/>
    <w:rsid w:val="004845F6"/>
    <w:rsid w:val="004850C3"/>
    <w:rsid w:val="004858B2"/>
    <w:rsid w:val="004908D7"/>
    <w:rsid w:val="00491BC3"/>
    <w:rsid w:val="0049352B"/>
    <w:rsid w:val="00493787"/>
    <w:rsid w:val="00494924"/>
    <w:rsid w:val="004969CF"/>
    <w:rsid w:val="00496EE3"/>
    <w:rsid w:val="0049721F"/>
    <w:rsid w:val="004A018E"/>
    <w:rsid w:val="004A0243"/>
    <w:rsid w:val="004A0EB6"/>
    <w:rsid w:val="004A0EC0"/>
    <w:rsid w:val="004A1849"/>
    <w:rsid w:val="004A322D"/>
    <w:rsid w:val="004A35A8"/>
    <w:rsid w:val="004A3996"/>
    <w:rsid w:val="004A3C56"/>
    <w:rsid w:val="004A3C75"/>
    <w:rsid w:val="004A4342"/>
    <w:rsid w:val="004A5CCA"/>
    <w:rsid w:val="004A615F"/>
    <w:rsid w:val="004A7644"/>
    <w:rsid w:val="004B0797"/>
    <w:rsid w:val="004B0B54"/>
    <w:rsid w:val="004B0E7C"/>
    <w:rsid w:val="004B3BA1"/>
    <w:rsid w:val="004B3EA7"/>
    <w:rsid w:val="004B4637"/>
    <w:rsid w:val="004B4C49"/>
    <w:rsid w:val="004B51BA"/>
    <w:rsid w:val="004B64F4"/>
    <w:rsid w:val="004B676E"/>
    <w:rsid w:val="004B6EA1"/>
    <w:rsid w:val="004B779F"/>
    <w:rsid w:val="004B7C06"/>
    <w:rsid w:val="004C04FE"/>
    <w:rsid w:val="004C1FD7"/>
    <w:rsid w:val="004C2F87"/>
    <w:rsid w:val="004C4852"/>
    <w:rsid w:val="004C4A63"/>
    <w:rsid w:val="004C562F"/>
    <w:rsid w:val="004C57EE"/>
    <w:rsid w:val="004C6160"/>
    <w:rsid w:val="004C66D3"/>
    <w:rsid w:val="004C6881"/>
    <w:rsid w:val="004C6D8F"/>
    <w:rsid w:val="004C709E"/>
    <w:rsid w:val="004D0A7B"/>
    <w:rsid w:val="004D0D3F"/>
    <w:rsid w:val="004D0ED5"/>
    <w:rsid w:val="004D26C8"/>
    <w:rsid w:val="004D2B66"/>
    <w:rsid w:val="004D44AE"/>
    <w:rsid w:val="004D4587"/>
    <w:rsid w:val="004D5BFF"/>
    <w:rsid w:val="004D7118"/>
    <w:rsid w:val="004E00FD"/>
    <w:rsid w:val="004E09FC"/>
    <w:rsid w:val="004E0BDC"/>
    <w:rsid w:val="004E10CB"/>
    <w:rsid w:val="004E1450"/>
    <w:rsid w:val="004E2031"/>
    <w:rsid w:val="004E25D4"/>
    <w:rsid w:val="004E2685"/>
    <w:rsid w:val="004E30B4"/>
    <w:rsid w:val="004E35C7"/>
    <w:rsid w:val="004E40CF"/>
    <w:rsid w:val="004E4E76"/>
    <w:rsid w:val="004E7835"/>
    <w:rsid w:val="004F0D4E"/>
    <w:rsid w:val="004F11A1"/>
    <w:rsid w:val="004F18A3"/>
    <w:rsid w:val="004F3261"/>
    <w:rsid w:val="004F4B06"/>
    <w:rsid w:val="004F5C34"/>
    <w:rsid w:val="005009D4"/>
    <w:rsid w:val="005011E3"/>
    <w:rsid w:val="0050175E"/>
    <w:rsid w:val="00502EEC"/>
    <w:rsid w:val="005037CB"/>
    <w:rsid w:val="00505294"/>
    <w:rsid w:val="00505DC5"/>
    <w:rsid w:val="00506547"/>
    <w:rsid w:val="00506C14"/>
    <w:rsid w:val="005103BB"/>
    <w:rsid w:val="005109E4"/>
    <w:rsid w:val="005114C0"/>
    <w:rsid w:val="00512160"/>
    <w:rsid w:val="005124B2"/>
    <w:rsid w:val="0051443A"/>
    <w:rsid w:val="00514B32"/>
    <w:rsid w:val="00515343"/>
    <w:rsid w:val="0051583E"/>
    <w:rsid w:val="00517022"/>
    <w:rsid w:val="005170B3"/>
    <w:rsid w:val="00517956"/>
    <w:rsid w:val="0052041A"/>
    <w:rsid w:val="00520A7F"/>
    <w:rsid w:val="005224F1"/>
    <w:rsid w:val="00523984"/>
    <w:rsid w:val="00523E2E"/>
    <w:rsid w:val="005241A4"/>
    <w:rsid w:val="00525F8B"/>
    <w:rsid w:val="00526DEA"/>
    <w:rsid w:val="00527640"/>
    <w:rsid w:val="00527CF4"/>
    <w:rsid w:val="00530B64"/>
    <w:rsid w:val="00530F31"/>
    <w:rsid w:val="0053265B"/>
    <w:rsid w:val="00533472"/>
    <w:rsid w:val="005337E5"/>
    <w:rsid w:val="00533A46"/>
    <w:rsid w:val="00533CF4"/>
    <w:rsid w:val="0053585F"/>
    <w:rsid w:val="005374E2"/>
    <w:rsid w:val="005378AD"/>
    <w:rsid w:val="00540D05"/>
    <w:rsid w:val="00540EC2"/>
    <w:rsid w:val="00541C89"/>
    <w:rsid w:val="00542309"/>
    <w:rsid w:val="00542972"/>
    <w:rsid w:val="00544BDE"/>
    <w:rsid w:val="00545142"/>
    <w:rsid w:val="005455B1"/>
    <w:rsid w:val="00547FEF"/>
    <w:rsid w:val="005504B1"/>
    <w:rsid w:val="0055142F"/>
    <w:rsid w:val="005522F7"/>
    <w:rsid w:val="00553EC5"/>
    <w:rsid w:val="005561D2"/>
    <w:rsid w:val="005565AA"/>
    <w:rsid w:val="00556C2A"/>
    <w:rsid w:val="00557039"/>
    <w:rsid w:val="0055747B"/>
    <w:rsid w:val="00560ED7"/>
    <w:rsid w:val="0056111E"/>
    <w:rsid w:val="00562798"/>
    <w:rsid w:val="00563C69"/>
    <w:rsid w:val="00563C7D"/>
    <w:rsid w:val="00563E9F"/>
    <w:rsid w:val="00564C42"/>
    <w:rsid w:val="00572858"/>
    <w:rsid w:val="0057411D"/>
    <w:rsid w:val="0057486A"/>
    <w:rsid w:val="00575C02"/>
    <w:rsid w:val="00576D2A"/>
    <w:rsid w:val="00577E6F"/>
    <w:rsid w:val="0058256A"/>
    <w:rsid w:val="00583B87"/>
    <w:rsid w:val="00585B38"/>
    <w:rsid w:val="00585DB8"/>
    <w:rsid w:val="005869E2"/>
    <w:rsid w:val="00587AE8"/>
    <w:rsid w:val="00590B54"/>
    <w:rsid w:val="0059101C"/>
    <w:rsid w:val="00591B67"/>
    <w:rsid w:val="005932D6"/>
    <w:rsid w:val="00593398"/>
    <w:rsid w:val="005948D2"/>
    <w:rsid w:val="00595D83"/>
    <w:rsid w:val="005A0C7D"/>
    <w:rsid w:val="005A0E1F"/>
    <w:rsid w:val="005A254D"/>
    <w:rsid w:val="005A4D89"/>
    <w:rsid w:val="005A4F56"/>
    <w:rsid w:val="005A5B07"/>
    <w:rsid w:val="005A601C"/>
    <w:rsid w:val="005A63A8"/>
    <w:rsid w:val="005A6E81"/>
    <w:rsid w:val="005A6EF7"/>
    <w:rsid w:val="005A7075"/>
    <w:rsid w:val="005A77C5"/>
    <w:rsid w:val="005A7EC4"/>
    <w:rsid w:val="005B1821"/>
    <w:rsid w:val="005B2149"/>
    <w:rsid w:val="005B2AC8"/>
    <w:rsid w:val="005B2DA7"/>
    <w:rsid w:val="005B3237"/>
    <w:rsid w:val="005B36DB"/>
    <w:rsid w:val="005B4653"/>
    <w:rsid w:val="005B5532"/>
    <w:rsid w:val="005B6548"/>
    <w:rsid w:val="005C026A"/>
    <w:rsid w:val="005C2152"/>
    <w:rsid w:val="005C2B8A"/>
    <w:rsid w:val="005C34BC"/>
    <w:rsid w:val="005C3606"/>
    <w:rsid w:val="005C36D3"/>
    <w:rsid w:val="005C40B7"/>
    <w:rsid w:val="005C61DD"/>
    <w:rsid w:val="005C6344"/>
    <w:rsid w:val="005C640E"/>
    <w:rsid w:val="005C695E"/>
    <w:rsid w:val="005C6B6D"/>
    <w:rsid w:val="005C6D5B"/>
    <w:rsid w:val="005C7ADD"/>
    <w:rsid w:val="005C7D9A"/>
    <w:rsid w:val="005D0B71"/>
    <w:rsid w:val="005D2D5C"/>
    <w:rsid w:val="005D44A4"/>
    <w:rsid w:val="005D55E6"/>
    <w:rsid w:val="005D601A"/>
    <w:rsid w:val="005D7659"/>
    <w:rsid w:val="005D7980"/>
    <w:rsid w:val="005E1222"/>
    <w:rsid w:val="005E1357"/>
    <w:rsid w:val="005E1675"/>
    <w:rsid w:val="005E2FF8"/>
    <w:rsid w:val="005E34D9"/>
    <w:rsid w:val="005E3ACE"/>
    <w:rsid w:val="005E5289"/>
    <w:rsid w:val="005E5EA2"/>
    <w:rsid w:val="005E756E"/>
    <w:rsid w:val="005E796E"/>
    <w:rsid w:val="005E7F0E"/>
    <w:rsid w:val="005F00C1"/>
    <w:rsid w:val="005F0A35"/>
    <w:rsid w:val="005F183E"/>
    <w:rsid w:val="005F2122"/>
    <w:rsid w:val="005F3B8E"/>
    <w:rsid w:val="005F3E36"/>
    <w:rsid w:val="005F4916"/>
    <w:rsid w:val="005F62E1"/>
    <w:rsid w:val="00600BCA"/>
    <w:rsid w:val="00601649"/>
    <w:rsid w:val="00603289"/>
    <w:rsid w:val="0060486D"/>
    <w:rsid w:val="006053BD"/>
    <w:rsid w:val="006053D4"/>
    <w:rsid w:val="0060584A"/>
    <w:rsid w:val="00605F26"/>
    <w:rsid w:val="00605F3A"/>
    <w:rsid w:val="00606434"/>
    <w:rsid w:val="00606464"/>
    <w:rsid w:val="00607CD5"/>
    <w:rsid w:val="00610EBA"/>
    <w:rsid w:val="0061160E"/>
    <w:rsid w:val="006136B2"/>
    <w:rsid w:val="00614190"/>
    <w:rsid w:val="006156FA"/>
    <w:rsid w:val="00616809"/>
    <w:rsid w:val="0061701C"/>
    <w:rsid w:val="00617247"/>
    <w:rsid w:val="0062029D"/>
    <w:rsid w:val="0062116F"/>
    <w:rsid w:val="0062178F"/>
    <w:rsid w:val="00622AB0"/>
    <w:rsid w:val="00623C38"/>
    <w:rsid w:val="006241D5"/>
    <w:rsid w:val="00625CA7"/>
    <w:rsid w:val="006262CC"/>
    <w:rsid w:val="0062674E"/>
    <w:rsid w:val="00627777"/>
    <w:rsid w:val="00627AAC"/>
    <w:rsid w:val="00631BC6"/>
    <w:rsid w:val="00633181"/>
    <w:rsid w:val="00633FE2"/>
    <w:rsid w:val="0063498F"/>
    <w:rsid w:val="00640DF0"/>
    <w:rsid w:val="00641132"/>
    <w:rsid w:val="00641392"/>
    <w:rsid w:val="0064199D"/>
    <w:rsid w:val="00641AAE"/>
    <w:rsid w:val="006443CC"/>
    <w:rsid w:val="00644E14"/>
    <w:rsid w:val="00645FC3"/>
    <w:rsid w:val="006464BD"/>
    <w:rsid w:val="0064664F"/>
    <w:rsid w:val="006467DD"/>
    <w:rsid w:val="006468C2"/>
    <w:rsid w:val="00646C73"/>
    <w:rsid w:val="00646DD3"/>
    <w:rsid w:val="00650336"/>
    <w:rsid w:val="006507EE"/>
    <w:rsid w:val="0065085A"/>
    <w:rsid w:val="00650C54"/>
    <w:rsid w:val="00652032"/>
    <w:rsid w:val="0065305B"/>
    <w:rsid w:val="00653A52"/>
    <w:rsid w:val="006577C6"/>
    <w:rsid w:val="00660380"/>
    <w:rsid w:val="006615A0"/>
    <w:rsid w:val="006631E3"/>
    <w:rsid w:val="006635FD"/>
    <w:rsid w:val="0066380A"/>
    <w:rsid w:val="006640A4"/>
    <w:rsid w:val="00666FAC"/>
    <w:rsid w:val="00667355"/>
    <w:rsid w:val="00671428"/>
    <w:rsid w:val="00672D4D"/>
    <w:rsid w:val="006734D7"/>
    <w:rsid w:val="006748C7"/>
    <w:rsid w:val="0067542F"/>
    <w:rsid w:val="00675C87"/>
    <w:rsid w:val="0067641C"/>
    <w:rsid w:val="0067645C"/>
    <w:rsid w:val="00676936"/>
    <w:rsid w:val="00676B9E"/>
    <w:rsid w:val="00676DDC"/>
    <w:rsid w:val="00680070"/>
    <w:rsid w:val="006803A0"/>
    <w:rsid w:val="006809FA"/>
    <w:rsid w:val="00681FE6"/>
    <w:rsid w:val="006828E8"/>
    <w:rsid w:val="00682FE5"/>
    <w:rsid w:val="0068441D"/>
    <w:rsid w:val="00690274"/>
    <w:rsid w:val="00691FC6"/>
    <w:rsid w:val="006936A2"/>
    <w:rsid w:val="00693DE3"/>
    <w:rsid w:val="0069515D"/>
    <w:rsid w:val="00695963"/>
    <w:rsid w:val="00697591"/>
    <w:rsid w:val="006A3C6E"/>
    <w:rsid w:val="006A405C"/>
    <w:rsid w:val="006A414C"/>
    <w:rsid w:val="006A4886"/>
    <w:rsid w:val="006B00EB"/>
    <w:rsid w:val="006B0158"/>
    <w:rsid w:val="006B084B"/>
    <w:rsid w:val="006B1624"/>
    <w:rsid w:val="006B2298"/>
    <w:rsid w:val="006B262C"/>
    <w:rsid w:val="006B30DC"/>
    <w:rsid w:val="006B3B15"/>
    <w:rsid w:val="006B4299"/>
    <w:rsid w:val="006B4C37"/>
    <w:rsid w:val="006B558F"/>
    <w:rsid w:val="006B63BF"/>
    <w:rsid w:val="006C08A3"/>
    <w:rsid w:val="006C1EAF"/>
    <w:rsid w:val="006C2040"/>
    <w:rsid w:val="006C2242"/>
    <w:rsid w:val="006C2B35"/>
    <w:rsid w:val="006C2B41"/>
    <w:rsid w:val="006C2CC4"/>
    <w:rsid w:val="006C399E"/>
    <w:rsid w:val="006C5511"/>
    <w:rsid w:val="006C7216"/>
    <w:rsid w:val="006D0637"/>
    <w:rsid w:val="006D08EC"/>
    <w:rsid w:val="006D29AF"/>
    <w:rsid w:val="006D469A"/>
    <w:rsid w:val="006D6749"/>
    <w:rsid w:val="006D6DD1"/>
    <w:rsid w:val="006E1B1F"/>
    <w:rsid w:val="006E2E12"/>
    <w:rsid w:val="006E2F27"/>
    <w:rsid w:val="006E326E"/>
    <w:rsid w:val="006E4FEC"/>
    <w:rsid w:val="006E78BE"/>
    <w:rsid w:val="006F0830"/>
    <w:rsid w:val="006F0858"/>
    <w:rsid w:val="006F20FF"/>
    <w:rsid w:val="006F249D"/>
    <w:rsid w:val="006F3985"/>
    <w:rsid w:val="006F3B6B"/>
    <w:rsid w:val="006F4583"/>
    <w:rsid w:val="006F48E1"/>
    <w:rsid w:val="006F6CC9"/>
    <w:rsid w:val="006F729C"/>
    <w:rsid w:val="006F7C16"/>
    <w:rsid w:val="006F7E0B"/>
    <w:rsid w:val="0070292E"/>
    <w:rsid w:val="00702F69"/>
    <w:rsid w:val="00702FA4"/>
    <w:rsid w:val="007033ED"/>
    <w:rsid w:val="0070347D"/>
    <w:rsid w:val="007046D0"/>
    <w:rsid w:val="00706342"/>
    <w:rsid w:val="007063BA"/>
    <w:rsid w:val="007071B3"/>
    <w:rsid w:val="007076E8"/>
    <w:rsid w:val="00707CB0"/>
    <w:rsid w:val="00712FE7"/>
    <w:rsid w:val="007131CE"/>
    <w:rsid w:val="0071392A"/>
    <w:rsid w:val="007140F1"/>
    <w:rsid w:val="00717CC0"/>
    <w:rsid w:val="00721326"/>
    <w:rsid w:val="00722DE2"/>
    <w:rsid w:val="007231A4"/>
    <w:rsid w:val="007239A3"/>
    <w:rsid w:val="007240BE"/>
    <w:rsid w:val="007256B2"/>
    <w:rsid w:val="007261D6"/>
    <w:rsid w:val="00726354"/>
    <w:rsid w:val="00726DF9"/>
    <w:rsid w:val="00733BC2"/>
    <w:rsid w:val="007344BF"/>
    <w:rsid w:val="00734B6F"/>
    <w:rsid w:val="007357FD"/>
    <w:rsid w:val="0073620C"/>
    <w:rsid w:val="00737C60"/>
    <w:rsid w:val="00737D85"/>
    <w:rsid w:val="00741EA5"/>
    <w:rsid w:val="00745A09"/>
    <w:rsid w:val="00745F7E"/>
    <w:rsid w:val="00747151"/>
    <w:rsid w:val="007507F8"/>
    <w:rsid w:val="007516EF"/>
    <w:rsid w:val="00752EB7"/>
    <w:rsid w:val="00754261"/>
    <w:rsid w:val="00756F55"/>
    <w:rsid w:val="007602EC"/>
    <w:rsid w:val="00761AA4"/>
    <w:rsid w:val="00762AA8"/>
    <w:rsid w:val="00763404"/>
    <w:rsid w:val="00763693"/>
    <w:rsid w:val="0076614E"/>
    <w:rsid w:val="00767A3B"/>
    <w:rsid w:val="00771397"/>
    <w:rsid w:val="00772A3E"/>
    <w:rsid w:val="00775346"/>
    <w:rsid w:val="007764FC"/>
    <w:rsid w:val="00776D3E"/>
    <w:rsid w:val="00780B03"/>
    <w:rsid w:val="007821FA"/>
    <w:rsid w:val="00783AA4"/>
    <w:rsid w:val="00785D8A"/>
    <w:rsid w:val="00787438"/>
    <w:rsid w:val="00787988"/>
    <w:rsid w:val="00790C59"/>
    <w:rsid w:val="00791F1E"/>
    <w:rsid w:val="0079273F"/>
    <w:rsid w:val="00792AC7"/>
    <w:rsid w:val="007950EB"/>
    <w:rsid w:val="00795DFB"/>
    <w:rsid w:val="00797720"/>
    <w:rsid w:val="00797ED0"/>
    <w:rsid w:val="007A03F2"/>
    <w:rsid w:val="007A1EA5"/>
    <w:rsid w:val="007A2F65"/>
    <w:rsid w:val="007A30BB"/>
    <w:rsid w:val="007A365C"/>
    <w:rsid w:val="007A4196"/>
    <w:rsid w:val="007A4440"/>
    <w:rsid w:val="007A6052"/>
    <w:rsid w:val="007A67E6"/>
    <w:rsid w:val="007B07F8"/>
    <w:rsid w:val="007B0A27"/>
    <w:rsid w:val="007B179A"/>
    <w:rsid w:val="007B2F2D"/>
    <w:rsid w:val="007B339C"/>
    <w:rsid w:val="007B4BC7"/>
    <w:rsid w:val="007B745A"/>
    <w:rsid w:val="007B785C"/>
    <w:rsid w:val="007C195B"/>
    <w:rsid w:val="007C1CF4"/>
    <w:rsid w:val="007C310C"/>
    <w:rsid w:val="007C3A9B"/>
    <w:rsid w:val="007C4EDF"/>
    <w:rsid w:val="007C55C7"/>
    <w:rsid w:val="007C6C55"/>
    <w:rsid w:val="007C7065"/>
    <w:rsid w:val="007D0516"/>
    <w:rsid w:val="007D1585"/>
    <w:rsid w:val="007D1AAF"/>
    <w:rsid w:val="007D1C24"/>
    <w:rsid w:val="007D28E8"/>
    <w:rsid w:val="007D31DE"/>
    <w:rsid w:val="007D31E2"/>
    <w:rsid w:val="007D43F1"/>
    <w:rsid w:val="007D4743"/>
    <w:rsid w:val="007D4BCE"/>
    <w:rsid w:val="007D4D49"/>
    <w:rsid w:val="007D59CF"/>
    <w:rsid w:val="007D5A68"/>
    <w:rsid w:val="007D7475"/>
    <w:rsid w:val="007D7B6F"/>
    <w:rsid w:val="007D7C37"/>
    <w:rsid w:val="007E00CD"/>
    <w:rsid w:val="007E102E"/>
    <w:rsid w:val="007E15EE"/>
    <w:rsid w:val="007E227F"/>
    <w:rsid w:val="007E2B97"/>
    <w:rsid w:val="007E366B"/>
    <w:rsid w:val="007E4F0E"/>
    <w:rsid w:val="007E5342"/>
    <w:rsid w:val="007E634E"/>
    <w:rsid w:val="007E6C48"/>
    <w:rsid w:val="007E7BF5"/>
    <w:rsid w:val="007F1870"/>
    <w:rsid w:val="007F313A"/>
    <w:rsid w:val="007F6DF0"/>
    <w:rsid w:val="007F6F3C"/>
    <w:rsid w:val="008003A7"/>
    <w:rsid w:val="00802567"/>
    <w:rsid w:val="00804320"/>
    <w:rsid w:val="00806DB6"/>
    <w:rsid w:val="00806E8D"/>
    <w:rsid w:val="00807B4B"/>
    <w:rsid w:val="008104DB"/>
    <w:rsid w:val="00814523"/>
    <w:rsid w:val="00814EBA"/>
    <w:rsid w:val="00815A6B"/>
    <w:rsid w:val="00817343"/>
    <w:rsid w:val="008179DE"/>
    <w:rsid w:val="00817E28"/>
    <w:rsid w:val="00820702"/>
    <w:rsid w:val="00820761"/>
    <w:rsid w:val="008210A8"/>
    <w:rsid w:val="00821101"/>
    <w:rsid w:val="00822E99"/>
    <w:rsid w:val="00823BE0"/>
    <w:rsid w:val="008242F7"/>
    <w:rsid w:val="008265B7"/>
    <w:rsid w:val="008266F0"/>
    <w:rsid w:val="00826813"/>
    <w:rsid w:val="00827ECD"/>
    <w:rsid w:val="00830FEE"/>
    <w:rsid w:val="00831AE9"/>
    <w:rsid w:val="00832458"/>
    <w:rsid w:val="00832987"/>
    <w:rsid w:val="00833B31"/>
    <w:rsid w:val="00833D83"/>
    <w:rsid w:val="00834AF9"/>
    <w:rsid w:val="008351FF"/>
    <w:rsid w:val="00835A82"/>
    <w:rsid w:val="00835E55"/>
    <w:rsid w:val="008375F2"/>
    <w:rsid w:val="0084025E"/>
    <w:rsid w:val="00841375"/>
    <w:rsid w:val="008418DC"/>
    <w:rsid w:val="008423B1"/>
    <w:rsid w:val="00842861"/>
    <w:rsid w:val="00842EC6"/>
    <w:rsid w:val="0084338C"/>
    <w:rsid w:val="00843710"/>
    <w:rsid w:val="00850A14"/>
    <w:rsid w:val="00851385"/>
    <w:rsid w:val="008515C7"/>
    <w:rsid w:val="0085208B"/>
    <w:rsid w:val="00852410"/>
    <w:rsid w:val="00852545"/>
    <w:rsid w:val="008528DE"/>
    <w:rsid w:val="00852A1C"/>
    <w:rsid w:val="0085323B"/>
    <w:rsid w:val="008538C1"/>
    <w:rsid w:val="008547FE"/>
    <w:rsid w:val="00854A9B"/>
    <w:rsid w:val="00854D10"/>
    <w:rsid w:val="0085654A"/>
    <w:rsid w:val="00856A60"/>
    <w:rsid w:val="00860435"/>
    <w:rsid w:val="008616CA"/>
    <w:rsid w:val="008622ED"/>
    <w:rsid w:val="00862799"/>
    <w:rsid w:val="00862B40"/>
    <w:rsid w:val="008635D6"/>
    <w:rsid w:val="008643E1"/>
    <w:rsid w:val="008645EB"/>
    <w:rsid w:val="00866EC9"/>
    <w:rsid w:val="00870270"/>
    <w:rsid w:val="0087138D"/>
    <w:rsid w:val="00872002"/>
    <w:rsid w:val="00872547"/>
    <w:rsid w:val="00872DC1"/>
    <w:rsid w:val="00873915"/>
    <w:rsid w:val="00874CF1"/>
    <w:rsid w:val="00874D4E"/>
    <w:rsid w:val="00877366"/>
    <w:rsid w:val="00881367"/>
    <w:rsid w:val="00882385"/>
    <w:rsid w:val="00884365"/>
    <w:rsid w:val="008847A0"/>
    <w:rsid w:val="00884AA2"/>
    <w:rsid w:val="00885AB4"/>
    <w:rsid w:val="0088680A"/>
    <w:rsid w:val="008901BB"/>
    <w:rsid w:val="008901C6"/>
    <w:rsid w:val="008913E5"/>
    <w:rsid w:val="00891781"/>
    <w:rsid w:val="00892485"/>
    <w:rsid w:val="00892D96"/>
    <w:rsid w:val="008939E8"/>
    <w:rsid w:val="00894F61"/>
    <w:rsid w:val="00895683"/>
    <w:rsid w:val="0089580A"/>
    <w:rsid w:val="008A049F"/>
    <w:rsid w:val="008A34CD"/>
    <w:rsid w:val="008A4381"/>
    <w:rsid w:val="008A75EC"/>
    <w:rsid w:val="008B009A"/>
    <w:rsid w:val="008B1A24"/>
    <w:rsid w:val="008B1B97"/>
    <w:rsid w:val="008B4AA5"/>
    <w:rsid w:val="008B5738"/>
    <w:rsid w:val="008B6A2C"/>
    <w:rsid w:val="008B759D"/>
    <w:rsid w:val="008C0544"/>
    <w:rsid w:val="008C0DE0"/>
    <w:rsid w:val="008C15E1"/>
    <w:rsid w:val="008C20A1"/>
    <w:rsid w:val="008C3C3D"/>
    <w:rsid w:val="008C5042"/>
    <w:rsid w:val="008C5054"/>
    <w:rsid w:val="008C51C4"/>
    <w:rsid w:val="008C6BFD"/>
    <w:rsid w:val="008C7F06"/>
    <w:rsid w:val="008D100F"/>
    <w:rsid w:val="008D2738"/>
    <w:rsid w:val="008D2B2C"/>
    <w:rsid w:val="008D3DED"/>
    <w:rsid w:val="008D54CF"/>
    <w:rsid w:val="008D5E55"/>
    <w:rsid w:val="008D706B"/>
    <w:rsid w:val="008D7B0D"/>
    <w:rsid w:val="008E1FA8"/>
    <w:rsid w:val="008E25AC"/>
    <w:rsid w:val="008E3C85"/>
    <w:rsid w:val="008E4708"/>
    <w:rsid w:val="008E4C66"/>
    <w:rsid w:val="008E5BA8"/>
    <w:rsid w:val="008E5F30"/>
    <w:rsid w:val="008E7328"/>
    <w:rsid w:val="008E7707"/>
    <w:rsid w:val="008F0225"/>
    <w:rsid w:val="008F310E"/>
    <w:rsid w:val="008F336F"/>
    <w:rsid w:val="008F45B9"/>
    <w:rsid w:val="008F53A8"/>
    <w:rsid w:val="00901539"/>
    <w:rsid w:val="00902B95"/>
    <w:rsid w:val="009033C4"/>
    <w:rsid w:val="009034C8"/>
    <w:rsid w:val="0090684B"/>
    <w:rsid w:val="00906C9D"/>
    <w:rsid w:val="009079B8"/>
    <w:rsid w:val="009102E4"/>
    <w:rsid w:val="009104AC"/>
    <w:rsid w:val="00911B2C"/>
    <w:rsid w:val="00911D8C"/>
    <w:rsid w:val="00912A75"/>
    <w:rsid w:val="00914C02"/>
    <w:rsid w:val="00915267"/>
    <w:rsid w:val="00916061"/>
    <w:rsid w:val="009169FC"/>
    <w:rsid w:val="00917F84"/>
    <w:rsid w:val="009219AE"/>
    <w:rsid w:val="00923791"/>
    <w:rsid w:val="00924413"/>
    <w:rsid w:val="00924955"/>
    <w:rsid w:val="0092760B"/>
    <w:rsid w:val="009305D9"/>
    <w:rsid w:val="00932346"/>
    <w:rsid w:val="00932A0E"/>
    <w:rsid w:val="00932B50"/>
    <w:rsid w:val="00934157"/>
    <w:rsid w:val="009350B3"/>
    <w:rsid w:val="00935DB9"/>
    <w:rsid w:val="0093709D"/>
    <w:rsid w:val="00937618"/>
    <w:rsid w:val="00940D0C"/>
    <w:rsid w:val="009415F1"/>
    <w:rsid w:val="00943857"/>
    <w:rsid w:val="00943E10"/>
    <w:rsid w:val="009446E5"/>
    <w:rsid w:val="00946017"/>
    <w:rsid w:val="00946436"/>
    <w:rsid w:val="00946E93"/>
    <w:rsid w:val="0094727C"/>
    <w:rsid w:val="0094790A"/>
    <w:rsid w:val="00947F25"/>
    <w:rsid w:val="00950359"/>
    <w:rsid w:val="00951826"/>
    <w:rsid w:val="00952D10"/>
    <w:rsid w:val="00953022"/>
    <w:rsid w:val="00954999"/>
    <w:rsid w:val="009559BD"/>
    <w:rsid w:val="00955C74"/>
    <w:rsid w:val="00957A9B"/>
    <w:rsid w:val="00960F1F"/>
    <w:rsid w:val="00961463"/>
    <w:rsid w:val="00963B3C"/>
    <w:rsid w:val="00963F3D"/>
    <w:rsid w:val="009640EA"/>
    <w:rsid w:val="009642FC"/>
    <w:rsid w:val="009643E7"/>
    <w:rsid w:val="00964767"/>
    <w:rsid w:val="00964A67"/>
    <w:rsid w:val="00964E91"/>
    <w:rsid w:val="009651C7"/>
    <w:rsid w:val="0096531B"/>
    <w:rsid w:val="00966571"/>
    <w:rsid w:val="0096771E"/>
    <w:rsid w:val="00967D9C"/>
    <w:rsid w:val="00970636"/>
    <w:rsid w:val="00973AA3"/>
    <w:rsid w:val="0097679A"/>
    <w:rsid w:val="009767CB"/>
    <w:rsid w:val="00982CDD"/>
    <w:rsid w:val="00982D79"/>
    <w:rsid w:val="00983F5E"/>
    <w:rsid w:val="00986774"/>
    <w:rsid w:val="00986A2F"/>
    <w:rsid w:val="00986BF4"/>
    <w:rsid w:val="00987BAC"/>
    <w:rsid w:val="00993845"/>
    <w:rsid w:val="0099451F"/>
    <w:rsid w:val="00995EC3"/>
    <w:rsid w:val="00997BC5"/>
    <w:rsid w:val="009A0EE9"/>
    <w:rsid w:val="009A13C1"/>
    <w:rsid w:val="009A1ABD"/>
    <w:rsid w:val="009A3300"/>
    <w:rsid w:val="009A3371"/>
    <w:rsid w:val="009A3F9B"/>
    <w:rsid w:val="009A4F30"/>
    <w:rsid w:val="009A4F8F"/>
    <w:rsid w:val="009A5C52"/>
    <w:rsid w:val="009A5CCF"/>
    <w:rsid w:val="009A751F"/>
    <w:rsid w:val="009A7BB0"/>
    <w:rsid w:val="009A7F16"/>
    <w:rsid w:val="009B3E11"/>
    <w:rsid w:val="009B5522"/>
    <w:rsid w:val="009B5E9A"/>
    <w:rsid w:val="009B754D"/>
    <w:rsid w:val="009B7C66"/>
    <w:rsid w:val="009C0BBB"/>
    <w:rsid w:val="009C23A1"/>
    <w:rsid w:val="009C3458"/>
    <w:rsid w:val="009C3AF9"/>
    <w:rsid w:val="009C42F3"/>
    <w:rsid w:val="009C47F3"/>
    <w:rsid w:val="009C4B05"/>
    <w:rsid w:val="009C4CFA"/>
    <w:rsid w:val="009C4D7C"/>
    <w:rsid w:val="009C55C9"/>
    <w:rsid w:val="009C5F94"/>
    <w:rsid w:val="009C5FFB"/>
    <w:rsid w:val="009C6607"/>
    <w:rsid w:val="009C690F"/>
    <w:rsid w:val="009C7939"/>
    <w:rsid w:val="009D0146"/>
    <w:rsid w:val="009D0C92"/>
    <w:rsid w:val="009D116D"/>
    <w:rsid w:val="009D14F8"/>
    <w:rsid w:val="009D1D12"/>
    <w:rsid w:val="009D2B10"/>
    <w:rsid w:val="009D4000"/>
    <w:rsid w:val="009D41E0"/>
    <w:rsid w:val="009D4C63"/>
    <w:rsid w:val="009D56F7"/>
    <w:rsid w:val="009D7D59"/>
    <w:rsid w:val="009E0813"/>
    <w:rsid w:val="009E1033"/>
    <w:rsid w:val="009E1910"/>
    <w:rsid w:val="009E26E0"/>
    <w:rsid w:val="009E2D05"/>
    <w:rsid w:val="009E4687"/>
    <w:rsid w:val="009E5413"/>
    <w:rsid w:val="009E567C"/>
    <w:rsid w:val="009E5DB6"/>
    <w:rsid w:val="009E60E5"/>
    <w:rsid w:val="009E622C"/>
    <w:rsid w:val="009E674B"/>
    <w:rsid w:val="009F087B"/>
    <w:rsid w:val="009F0FDC"/>
    <w:rsid w:val="009F133B"/>
    <w:rsid w:val="009F2AD2"/>
    <w:rsid w:val="009F2FDC"/>
    <w:rsid w:val="009F3448"/>
    <w:rsid w:val="009F4C27"/>
    <w:rsid w:val="009F5EC9"/>
    <w:rsid w:val="009F6037"/>
    <w:rsid w:val="009F676D"/>
    <w:rsid w:val="009F7226"/>
    <w:rsid w:val="00A00128"/>
    <w:rsid w:val="00A015FC"/>
    <w:rsid w:val="00A0364E"/>
    <w:rsid w:val="00A03AD6"/>
    <w:rsid w:val="00A04B43"/>
    <w:rsid w:val="00A072A0"/>
    <w:rsid w:val="00A074AE"/>
    <w:rsid w:val="00A10905"/>
    <w:rsid w:val="00A11A99"/>
    <w:rsid w:val="00A12BF1"/>
    <w:rsid w:val="00A13F53"/>
    <w:rsid w:val="00A1406D"/>
    <w:rsid w:val="00A173F8"/>
    <w:rsid w:val="00A208BC"/>
    <w:rsid w:val="00A20F51"/>
    <w:rsid w:val="00A222CB"/>
    <w:rsid w:val="00A244A2"/>
    <w:rsid w:val="00A24BDF"/>
    <w:rsid w:val="00A25550"/>
    <w:rsid w:val="00A25BC2"/>
    <w:rsid w:val="00A268DF"/>
    <w:rsid w:val="00A2703B"/>
    <w:rsid w:val="00A274BC"/>
    <w:rsid w:val="00A278F5"/>
    <w:rsid w:val="00A30114"/>
    <w:rsid w:val="00A30F9F"/>
    <w:rsid w:val="00A310BE"/>
    <w:rsid w:val="00A31123"/>
    <w:rsid w:val="00A33CBC"/>
    <w:rsid w:val="00A3524B"/>
    <w:rsid w:val="00A356DC"/>
    <w:rsid w:val="00A35EBF"/>
    <w:rsid w:val="00A3613A"/>
    <w:rsid w:val="00A36827"/>
    <w:rsid w:val="00A36CD8"/>
    <w:rsid w:val="00A37177"/>
    <w:rsid w:val="00A42234"/>
    <w:rsid w:val="00A439E2"/>
    <w:rsid w:val="00A44566"/>
    <w:rsid w:val="00A458B1"/>
    <w:rsid w:val="00A46226"/>
    <w:rsid w:val="00A47AB3"/>
    <w:rsid w:val="00A54E21"/>
    <w:rsid w:val="00A557D8"/>
    <w:rsid w:val="00A55914"/>
    <w:rsid w:val="00A5593A"/>
    <w:rsid w:val="00A55C85"/>
    <w:rsid w:val="00A56D4C"/>
    <w:rsid w:val="00A57D35"/>
    <w:rsid w:val="00A57E59"/>
    <w:rsid w:val="00A60552"/>
    <w:rsid w:val="00A613A3"/>
    <w:rsid w:val="00A62239"/>
    <w:rsid w:val="00A649C4"/>
    <w:rsid w:val="00A64D13"/>
    <w:rsid w:val="00A65A37"/>
    <w:rsid w:val="00A66DAB"/>
    <w:rsid w:val="00A67490"/>
    <w:rsid w:val="00A70420"/>
    <w:rsid w:val="00A70F1B"/>
    <w:rsid w:val="00A7409D"/>
    <w:rsid w:val="00A74546"/>
    <w:rsid w:val="00A7508E"/>
    <w:rsid w:val="00A75AA5"/>
    <w:rsid w:val="00A76630"/>
    <w:rsid w:val="00A82D7A"/>
    <w:rsid w:val="00A82F33"/>
    <w:rsid w:val="00A84317"/>
    <w:rsid w:val="00A84389"/>
    <w:rsid w:val="00A84809"/>
    <w:rsid w:val="00A84D1B"/>
    <w:rsid w:val="00A86341"/>
    <w:rsid w:val="00A86760"/>
    <w:rsid w:val="00A8769D"/>
    <w:rsid w:val="00A8774E"/>
    <w:rsid w:val="00A90113"/>
    <w:rsid w:val="00A93620"/>
    <w:rsid w:val="00A95CDE"/>
    <w:rsid w:val="00A96F65"/>
    <w:rsid w:val="00A97175"/>
    <w:rsid w:val="00AA020F"/>
    <w:rsid w:val="00AA1323"/>
    <w:rsid w:val="00AA27A7"/>
    <w:rsid w:val="00AA2B1C"/>
    <w:rsid w:val="00AA53BE"/>
    <w:rsid w:val="00AA6A16"/>
    <w:rsid w:val="00AA7581"/>
    <w:rsid w:val="00AA7CFB"/>
    <w:rsid w:val="00AB03C0"/>
    <w:rsid w:val="00AB03EC"/>
    <w:rsid w:val="00AB2683"/>
    <w:rsid w:val="00AB27E0"/>
    <w:rsid w:val="00AB5275"/>
    <w:rsid w:val="00AB5A7B"/>
    <w:rsid w:val="00AB5C02"/>
    <w:rsid w:val="00AB769B"/>
    <w:rsid w:val="00AC0B64"/>
    <w:rsid w:val="00AC0D22"/>
    <w:rsid w:val="00AC19F2"/>
    <w:rsid w:val="00AC226D"/>
    <w:rsid w:val="00AC2DB9"/>
    <w:rsid w:val="00AC356A"/>
    <w:rsid w:val="00AC3A9F"/>
    <w:rsid w:val="00AC3C01"/>
    <w:rsid w:val="00AC6C75"/>
    <w:rsid w:val="00AC7F36"/>
    <w:rsid w:val="00AD0765"/>
    <w:rsid w:val="00AD12CA"/>
    <w:rsid w:val="00AD1C22"/>
    <w:rsid w:val="00AD28E1"/>
    <w:rsid w:val="00AD2DB3"/>
    <w:rsid w:val="00AD33B1"/>
    <w:rsid w:val="00AD3722"/>
    <w:rsid w:val="00AD37CA"/>
    <w:rsid w:val="00AD4B14"/>
    <w:rsid w:val="00AD4DDE"/>
    <w:rsid w:val="00AD6CAC"/>
    <w:rsid w:val="00AD79ED"/>
    <w:rsid w:val="00AE05A7"/>
    <w:rsid w:val="00AE1071"/>
    <w:rsid w:val="00AE1ED6"/>
    <w:rsid w:val="00AE1FC7"/>
    <w:rsid w:val="00AE278F"/>
    <w:rsid w:val="00AE2899"/>
    <w:rsid w:val="00AE39FB"/>
    <w:rsid w:val="00AE3C5A"/>
    <w:rsid w:val="00AE43D7"/>
    <w:rsid w:val="00AE46B7"/>
    <w:rsid w:val="00AE5039"/>
    <w:rsid w:val="00AE5445"/>
    <w:rsid w:val="00AE67D8"/>
    <w:rsid w:val="00AE6CD9"/>
    <w:rsid w:val="00AE7076"/>
    <w:rsid w:val="00AE7F11"/>
    <w:rsid w:val="00AF0323"/>
    <w:rsid w:val="00AF08F4"/>
    <w:rsid w:val="00AF1B27"/>
    <w:rsid w:val="00AF21B1"/>
    <w:rsid w:val="00AF2C49"/>
    <w:rsid w:val="00AF66FF"/>
    <w:rsid w:val="00AF77F3"/>
    <w:rsid w:val="00AF7924"/>
    <w:rsid w:val="00AF7F9E"/>
    <w:rsid w:val="00B00558"/>
    <w:rsid w:val="00B00AB0"/>
    <w:rsid w:val="00B01CD7"/>
    <w:rsid w:val="00B0430A"/>
    <w:rsid w:val="00B04DDE"/>
    <w:rsid w:val="00B05448"/>
    <w:rsid w:val="00B05A91"/>
    <w:rsid w:val="00B05B9E"/>
    <w:rsid w:val="00B06A15"/>
    <w:rsid w:val="00B06B30"/>
    <w:rsid w:val="00B0720D"/>
    <w:rsid w:val="00B074AA"/>
    <w:rsid w:val="00B075A4"/>
    <w:rsid w:val="00B07D5F"/>
    <w:rsid w:val="00B1002D"/>
    <w:rsid w:val="00B10602"/>
    <w:rsid w:val="00B109CC"/>
    <w:rsid w:val="00B10BB3"/>
    <w:rsid w:val="00B1219A"/>
    <w:rsid w:val="00B1490E"/>
    <w:rsid w:val="00B14F3E"/>
    <w:rsid w:val="00B15591"/>
    <w:rsid w:val="00B155DF"/>
    <w:rsid w:val="00B16917"/>
    <w:rsid w:val="00B172C1"/>
    <w:rsid w:val="00B206EA"/>
    <w:rsid w:val="00B20B84"/>
    <w:rsid w:val="00B216E5"/>
    <w:rsid w:val="00B21C93"/>
    <w:rsid w:val="00B22E96"/>
    <w:rsid w:val="00B232F0"/>
    <w:rsid w:val="00B23CED"/>
    <w:rsid w:val="00B243D4"/>
    <w:rsid w:val="00B24584"/>
    <w:rsid w:val="00B30B4C"/>
    <w:rsid w:val="00B312CA"/>
    <w:rsid w:val="00B339F1"/>
    <w:rsid w:val="00B3447F"/>
    <w:rsid w:val="00B34FBE"/>
    <w:rsid w:val="00B35FEA"/>
    <w:rsid w:val="00B371B3"/>
    <w:rsid w:val="00B373C7"/>
    <w:rsid w:val="00B41A6F"/>
    <w:rsid w:val="00B431C9"/>
    <w:rsid w:val="00B43D40"/>
    <w:rsid w:val="00B44254"/>
    <w:rsid w:val="00B44779"/>
    <w:rsid w:val="00B45BA5"/>
    <w:rsid w:val="00B45CB6"/>
    <w:rsid w:val="00B46C2F"/>
    <w:rsid w:val="00B516A3"/>
    <w:rsid w:val="00B52303"/>
    <w:rsid w:val="00B5539E"/>
    <w:rsid w:val="00B563D6"/>
    <w:rsid w:val="00B56A04"/>
    <w:rsid w:val="00B60BDB"/>
    <w:rsid w:val="00B60EB3"/>
    <w:rsid w:val="00B62C62"/>
    <w:rsid w:val="00B6449A"/>
    <w:rsid w:val="00B6508E"/>
    <w:rsid w:val="00B65845"/>
    <w:rsid w:val="00B66923"/>
    <w:rsid w:val="00B70AB7"/>
    <w:rsid w:val="00B7165E"/>
    <w:rsid w:val="00B716B6"/>
    <w:rsid w:val="00B72AD2"/>
    <w:rsid w:val="00B771AD"/>
    <w:rsid w:val="00B773B7"/>
    <w:rsid w:val="00B81C9F"/>
    <w:rsid w:val="00B82C3B"/>
    <w:rsid w:val="00B836AD"/>
    <w:rsid w:val="00B838E0"/>
    <w:rsid w:val="00B84AF4"/>
    <w:rsid w:val="00B86C0A"/>
    <w:rsid w:val="00B870B6"/>
    <w:rsid w:val="00B8745E"/>
    <w:rsid w:val="00B87576"/>
    <w:rsid w:val="00B87595"/>
    <w:rsid w:val="00B913B8"/>
    <w:rsid w:val="00B92159"/>
    <w:rsid w:val="00B93D35"/>
    <w:rsid w:val="00B9430A"/>
    <w:rsid w:val="00B957C3"/>
    <w:rsid w:val="00B9634A"/>
    <w:rsid w:val="00B975A4"/>
    <w:rsid w:val="00B976F1"/>
    <w:rsid w:val="00B97729"/>
    <w:rsid w:val="00BA17A5"/>
    <w:rsid w:val="00BA18A0"/>
    <w:rsid w:val="00BA2D82"/>
    <w:rsid w:val="00BA4165"/>
    <w:rsid w:val="00BA438C"/>
    <w:rsid w:val="00BA4944"/>
    <w:rsid w:val="00BA616A"/>
    <w:rsid w:val="00BA69FA"/>
    <w:rsid w:val="00BA7F22"/>
    <w:rsid w:val="00BB2131"/>
    <w:rsid w:val="00BB2A51"/>
    <w:rsid w:val="00BB2B74"/>
    <w:rsid w:val="00BB47B0"/>
    <w:rsid w:val="00BB496F"/>
    <w:rsid w:val="00BB60C7"/>
    <w:rsid w:val="00BB6C61"/>
    <w:rsid w:val="00BB787A"/>
    <w:rsid w:val="00BC1C5A"/>
    <w:rsid w:val="00BC5896"/>
    <w:rsid w:val="00BD1628"/>
    <w:rsid w:val="00BD16C6"/>
    <w:rsid w:val="00BD1718"/>
    <w:rsid w:val="00BD17EE"/>
    <w:rsid w:val="00BD4EED"/>
    <w:rsid w:val="00BD536A"/>
    <w:rsid w:val="00BD5417"/>
    <w:rsid w:val="00BD5CD3"/>
    <w:rsid w:val="00BD66D4"/>
    <w:rsid w:val="00BD7D65"/>
    <w:rsid w:val="00BD7F83"/>
    <w:rsid w:val="00BE05AC"/>
    <w:rsid w:val="00BE2145"/>
    <w:rsid w:val="00BE3047"/>
    <w:rsid w:val="00BE3085"/>
    <w:rsid w:val="00BE36E8"/>
    <w:rsid w:val="00BE5A5F"/>
    <w:rsid w:val="00BE5AB2"/>
    <w:rsid w:val="00BE6D9A"/>
    <w:rsid w:val="00BE7B58"/>
    <w:rsid w:val="00BE7BCF"/>
    <w:rsid w:val="00BE7D0B"/>
    <w:rsid w:val="00BE7FC4"/>
    <w:rsid w:val="00BF1AD7"/>
    <w:rsid w:val="00BF1C1A"/>
    <w:rsid w:val="00BF20C3"/>
    <w:rsid w:val="00BF29F5"/>
    <w:rsid w:val="00BF2DA5"/>
    <w:rsid w:val="00BF3055"/>
    <w:rsid w:val="00BF7D18"/>
    <w:rsid w:val="00C0024A"/>
    <w:rsid w:val="00C00655"/>
    <w:rsid w:val="00C00870"/>
    <w:rsid w:val="00C01321"/>
    <w:rsid w:val="00C01601"/>
    <w:rsid w:val="00C0175B"/>
    <w:rsid w:val="00C02D9D"/>
    <w:rsid w:val="00C0312C"/>
    <w:rsid w:val="00C04FE9"/>
    <w:rsid w:val="00C0680F"/>
    <w:rsid w:val="00C0721E"/>
    <w:rsid w:val="00C119C9"/>
    <w:rsid w:val="00C11C17"/>
    <w:rsid w:val="00C12DD6"/>
    <w:rsid w:val="00C160F6"/>
    <w:rsid w:val="00C1790C"/>
    <w:rsid w:val="00C230D3"/>
    <w:rsid w:val="00C2323E"/>
    <w:rsid w:val="00C24524"/>
    <w:rsid w:val="00C25104"/>
    <w:rsid w:val="00C25448"/>
    <w:rsid w:val="00C27CC3"/>
    <w:rsid w:val="00C30F2D"/>
    <w:rsid w:val="00C31DBE"/>
    <w:rsid w:val="00C32104"/>
    <w:rsid w:val="00C323B2"/>
    <w:rsid w:val="00C325CF"/>
    <w:rsid w:val="00C32A9B"/>
    <w:rsid w:val="00C32B39"/>
    <w:rsid w:val="00C332CD"/>
    <w:rsid w:val="00C33BFF"/>
    <w:rsid w:val="00C34A28"/>
    <w:rsid w:val="00C34C5D"/>
    <w:rsid w:val="00C378EE"/>
    <w:rsid w:val="00C37A85"/>
    <w:rsid w:val="00C4055D"/>
    <w:rsid w:val="00C41237"/>
    <w:rsid w:val="00C447C6"/>
    <w:rsid w:val="00C44884"/>
    <w:rsid w:val="00C45AD6"/>
    <w:rsid w:val="00C47392"/>
    <w:rsid w:val="00C479BF"/>
    <w:rsid w:val="00C50073"/>
    <w:rsid w:val="00C50CDC"/>
    <w:rsid w:val="00C51068"/>
    <w:rsid w:val="00C51C73"/>
    <w:rsid w:val="00C52177"/>
    <w:rsid w:val="00C529A4"/>
    <w:rsid w:val="00C53FEE"/>
    <w:rsid w:val="00C579B4"/>
    <w:rsid w:val="00C57BE4"/>
    <w:rsid w:val="00C57E1E"/>
    <w:rsid w:val="00C6072A"/>
    <w:rsid w:val="00C6189E"/>
    <w:rsid w:val="00C61C54"/>
    <w:rsid w:val="00C6229B"/>
    <w:rsid w:val="00C6242E"/>
    <w:rsid w:val="00C62F70"/>
    <w:rsid w:val="00C647C4"/>
    <w:rsid w:val="00C65DE7"/>
    <w:rsid w:val="00C7380B"/>
    <w:rsid w:val="00C741FB"/>
    <w:rsid w:val="00C74F3B"/>
    <w:rsid w:val="00C75A2A"/>
    <w:rsid w:val="00C769BD"/>
    <w:rsid w:val="00C80AE4"/>
    <w:rsid w:val="00C84A2D"/>
    <w:rsid w:val="00C85E2E"/>
    <w:rsid w:val="00C85FDB"/>
    <w:rsid w:val="00C860DE"/>
    <w:rsid w:val="00C8656D"/>
    <w:rsid w:val="00C866C8"/>
    <w:rsid w:val="00C87AEC"/>
    <w:rsid w:val="00C87B05"/>
    <w:rsid w:val="00C87C9E"/>
    <w:rsid w:val="00C91895"/>
    <w:rsid w:val="00C9262A"/>
    <w:rsid w:val="00C9268E"/>
    <w:rsid w:val="00C92FE0"/>
    <w:rsid w:val="00C933DA"/>
    <w:rsid w:val="00C94021"/>
    <w:rsid w:val="00C95B87"/>
    <w:rsid w:val="00C95D51"/>
    <w:rsid w:val="00C96140"/>
    <w:rsid w:val="00C969AB"/>
    <w:rsid w:val="00C96D14"/>
    <w:rsid w:val="00CA0272"/>
    <w:rsid w:val="00CA0C55"/>
    <w:rsid w:val="00CA11FC"/>
    <w:rsid w:val="00CA1A0B"/>
    <w:rsid w:val="00CA23DE"/>
    <w:rsid w:val="00CA380B"/>
    <w:rsid w:val="00CA7790"/>
    <w:rsid w:val="00CA7A83"/>
    <w:rsid w:val="00CA7F28"/>
    <w:rsid w:val="00CB2A49"/>
    <w:rsid w:val="00CB4EAF"/>
    <w:rsid w:val="00CB714C"/>
    <w:rsid w:val="00CC0F95"/>
    <w:rsid w:val="00CC18F5"/>
    <w:rsid w:val="00CC1F9C"/>
    <w:rsid w:val="00CC22AD"/>
    <w:rsid w:val="00CC29B7"/>
    <w:rsid w:val="00CC5FE9"/>
    <w:rsid w:val="00CC6D13"/>
    <w:rsid w:val="00CC73C4"/>
    <w:rsid w:val="00CC76DA"/>
    <w:rsid w:val="00CC7C92"/>
    <w:rsid w:val="00CD084E"/>
    <w:rsid w:val="00CD2F70"/>
    <w:rsid w:val="00CD3072"/>
    <w:rsid w:val="00CD35E3"/>
    <w:rsid w:val="00CD3E5A"/>
    <w:rsid w:val="00CD4430"/>
    <w:rsid w:val="00CD63CE"/>
    <w:rsid w:val="00CD6D66"/>
    <w:rsid w:val="00CD6F28"/>
    <w:rsid w:val="00CD737A"/>
    <w:rsid w:val="00CE0559"/>
    <w:rsid w:val="00CE0D9B"/>
    <w:rsid w:val="00CE1319"/>
    <w:rsid w:val="00CE17B7"/>
    <w:rsid w:val="00CE1AC7"/>
    <w:rsid w:val="00CE271F"/>
    <w:rsid w:val="00CE2F9B"/>
    <w:rsid w:val="00CE3B0A"/>
    <w:rsid w:val="00CE4094"/>
    <w:rsid w:val="00CE591B"/>
    <w:rsid w:val="00CE765A"/>
    <w:rsid w:val="00CE7A3A"/>
    <w:rsid w:val="00CF0287"/>
    <w:rsid w:val="00CF098C"/>
    <w:rsid w:val="00CF1DE1"/>
    <w:rsid w:val="00CF1EE8"/>
    <w:rsid w:val="00CF2702"/>
    <w:rsid w:val="00CF278F"/>
    <w:rsid w:val="00CF33B2"/>
    <w:rsid w:val="00CF3682"/>
    <w:rsid w:val="00CF37A3"/>
    <w:rsid w:val="00CF3C0C"/>
    <w:rsid w:val="00CF3F72"/>
    <w:rsid w:val="00CF4146"/>
    <w:rsid w:val="00CF4C2B"/>
    <w:rsid w:val="00CF5FAA"/>
    <w:rsid w:val="00CF64BE"/>
    <w:rsid w:val="00CF7E4B"/>
    <w:rsid w:val="00CF7E62"/>
    <w:rsid w:val="00D00174"/>
    <w:rsid w:val="00D0132D"/>
    <w:rsid w:val="00D02BEE"/>
    <w:rsid w:val="00D034E5"/>
    <w:rsid w:val="00D03896"/>
    <w:rsid w:val="00D03C32"/>
    <w:rsid w:val="00D03E76"/>
    <w:rsid w:val="00D06FB0"/>
    <w:rsid w:val="00D076C9"/>
    <w:rsid w:val="00D10131"/>
    <w:rsid w:val="00D105AC"/>
    <w:rsid w:val="00D12878"/>
    <w:rsid w:val="00D1466A"/>
    <w:rsid w:val="00D15796"/>
    <w:rsid w:val="00D15F89"/>
    <w:rsid w:val="00D17781"/>
    <w:rsid w:val="00D17D1F"/>
    <w:rsid w:val="00D21AF6"/>
    <w:rsid w:val="00D21DC6"/>
    <w:rsid w:val="00D23F6D"/>
    <w:rsid w:val="00D26076"/>
    <w:rsid w:val="00D27DE9"/>
    <w:rsid w:val="00D27FB6"/>
    <w:rsid w:val="00D3067D"/>
    <w:rsid w:val="00D30C93"/>
    <w:rsid w:val="00D3171C"/>
    <w:rsid w:val="00D31882"/>
    <w:rsid w:val="00D31AA6"/>
    <w:rsid w:val="00D31D13"/>
    <w:rsid w:val="00D31D5F"/>
    <w:rsid w:val="00D32FCE"/>
    <w:rsid w:val="00D3321F"/>
    <w:rsid w:val="00D33691"/>
    <w:rsid w:val="00D35FD7"/>
    <w:rsid w:val="00D36355"/>
    <w:rsid w:val="00D36E04"/>
    <w:rsid w:val="00D37FA3"/>
    <w:rsid w:val="00D401FC"/>
    <w:rsid w:val="00D4028D"/>
    <w:rsid w:val="00D41DDE"/>
    <w:rsid w:val="00D41EFC"/>
    <w:rsid w:val="00D42784"/>
    <w:rsid w:val="00D448AF"/>
    <w:rsid w:val="00D45870"/>
    <w:rsid w:val="00D461CE"/>
    <w:rsid w:val="00D4653B"/>
    <w:rsid w:val="00D46FAE"/>
    <w:rsid w:val="00D526B1"/>
    <w:rsid w:val="00D53645"/>
    <w:rsid w:val="00D541BF"/>
    <w:rsid w:val="00D55794"/>
    <w:rsid w:val="00D564BD"/>
    <w:rsid w:val="00D56D5D"/>
    <w:rsid w:val="00D578AB"/>
    <w:rsid w:val="00D60487"/>
    <w:rsid w:val="00D60953"/>
    <w:rsid w:val="00D61484"/>
    <w:rsid w:val="00D61A42"/>
    <w:rsid w:val="00D61DCC"/>
    <w:rsid w:val="00D62065"/>
    <w:rsid w:val="00D6268C"/>
    <w:rsid w:val="00D631BB"/>
    <w:rsid w:val="00D6320F"/>
    <w:rsid w:val="00D6442E"/>
    <w:rsid w:val="00D65D66"/>
    <w:rsid w:val="00D66222"/>
    <w:rsid w:val="00D66E47"/>
    <w:rsid w:val="00D6750A"/>
    <w:rsid w:val="00D711E3"/>
    <w:rsid w:val="00D71DC4"/>
    <w:rsid w:val="00D726B5"/>
    <w:rsid w:val="00D728A0"/>
    <w:rsid w:val="00D777A3"/>
    <w:rsid w:val="00D77823"/>
    <w:rsid w:val="00D809E0"/>
    <w:rsid w:val="00D81063"/>
    <w:rsid w:val="00D82FD0"/>
    <w:rsid w:val="00D84435"/>
    <w:rsid w:val="00D84C9A"/>
    <w:rsid w:val="00D85469"/>
    <w:rsid w:val="00D8617F"/>
    <w:rsid w:val="00D86295"/>
    <w:rsid w:val="00D86AFF"/>
    <w:rsid w:val="00D904F0"/>
    <w:rsid w:val="00D91061"/>
    <w:rsid w:val="00D94016"/>
    <w:rsid w:val="00D96736"/>
    <w:rsid w:val="00D96B89"/>
    <w:rsid w:val="00D96F87"/>
    <w:rsid w:val="00D97F66"/>
    <w:rsid w:val="00DA0155"/>
    <w:rsid w:val="00DA092B"/>
    <w:rsid w:val="00DA1788"/>
    <w:rsid w:val="00DA20CD"/>
    <w:rsid w:val="00DA22FA"/>
    <w:rsid w:val="00DA2A2C"/>
    <w:rsid w:val="00DA2A6C"/>
    <w:rsid w:val="00DA32AD"/>
    <w:rsid w:val="00DA4ACD"/>
    <w:rsid w:val="00DA5E1E"/>
    <w:rsid w:val="00DA62C1"/>
    <w:rsid w:val="00DB25E9"/>
    <w:rsid w:val="00DB4A17"/>
    <w:rsid w:val="00DB51E4"/>
    <w:rsid w:val="00DB52F7"/>
    <w:rsid w:val="00DB73D3"/>
    <w:rsid w:val="00DB7E26"/>
    <w:rsid w:val="00DC07F0"/>
    <w:rsid w:val="00DC23D4"/>
    <w:rsid w:val="00DC2C35"/>
    <w:rsid w:val="00DC52B4"/>
    <w:rsid w:val="00DC6639"/>
    <w:rsid w:val="00DC6846"/>
    <w:rsid w:val="00DC6C2F"/>
    <w:rsid w:val="00DC70D0"/>
    <w:rsid w:val="00DC7101"/>
    <w:rsid w:val="00DD0180"/>
    <w:rsid w:val="00DD0C9A"/>
    <w:rsid w:val="00DD1CA5"/>
    <w:rsid w:val="00DD2B7A"/>
    <w:rsid w:val="00DD3FD1"/>
    <w:rsid w:val="00DD4052"/>
    <w:rsid w:val="00DD4FAC"/>
    <w:rsid w:val="00DD5947"/>
    <w:rsid w:val="00DD5C11"/>
    <w:rsid w:val="00DD7530"/>
    <w:rsid w:val="00DE007E"/>
    <w:rsid w:val="00DE0200"/>
    <w:rsid w:val="00DE0FDA"/>
    <w:rsid w:val="00DE1A9E"/>
    <w:rsid w:val="00DE2823"/>
    <w:rsid w:val="00DE29E4"/>
    <w:rsid w:val="00DE2C20"/>
    <w:rsid w:val="00DE3E53"/>
    <w:rsid w:val="00DE4C46"/>
    <w:rsid w:val="00DE53E8"/>
    <w:rsid w:val="00DE683F"/>
    <w:rsid w:val="00DF0D93"/>
    <w:rsid w:val="00DF0F7A"/>
    <w:rsid w:val="00DF1556"/>
    <w:rsid w:val="00DF1E16"/>
    <w:rsid w:val="00DF2A19"/>
    <w:rsid w:val="00DF3155"/>
    <w:rsid w:val="00DF3A76"/>
    <w:rsid w:val="00DF60E4"/>
    <w:rsid w:val="00DF6D12"/>
    <w:rsid w:val="00DF762F"/>
    <w:rsid w:val="00DF7F8A"/>
    <w:rsid w:val="00E0003A"/>
    <w:rsid w:val="00E00366"/>
    <w:rsid w:val="00E016F4"/>
    <w:rsid w:val="00E01A82"/>
    <w:rsid w:val="00E01BED"/>
    <w:rsid w:val="00E01C00"/>
    <w:rsid w:val="00E0373F"/>
    <w:rsid w:val="00E0480E"/>
    <w:rsid w:val="00E063A3"/>
    <w:rsid w:val="00E07334"/>
    <w:rsid w:val="00E07464"/>
    <w:rsid w:val="00E07FC0"/>
    <w:rsid w:val="00E1145E"/>
    <w:rsid w:val="00E1165D"/>
    <w:rsid w:val="00E11852"/>
    <w:rsid w:val="00E15D78"/>
    <w:rsid w:val="00E16D27"/>
    <w:rsid w:val="00E20542"/>
    <w:rsid w:val="00E215BD"/>
    <w:rsid w:val="00E22309"/>
    <w:rsid w:val="00E226DF"/>
    <w:rsid w:val="00E22FDE"/>
    <w:rsid w:val="00E23D42"/>
    <w:rsid w:val="00E24C0D"/>
    <w:rsid w:val="00E2598F"/>
    <w:rsid w:val="00E272F5"/>
    <w:rsid w:val="00E31176"/>
    <w:rsid w:val="00E320C4"/>
    <w:rsid w:val="00E3240E"/>
    <w:rsid w:val="00E33410"/>
    <w:rsid w:val="00E33E40"/>
    <w:rsid w:val="00E4067B"/>
    <w:rsid w:val="00E4239A"/>
    <w:rsid w:val="00E4276C"/>
    <w:rsid w:val="00E438E0"/>
    <w:rsid w:val="00E43F0E"/>
    <w:rsid w:val="00E441C8"/>
    <w:rsid w:val="00E441EA"/>
    <w:rsid w:val="00E44997"/>
    <w:rsid w:val="00E45044"/>
    <w:rsid w:val="00E4568C"/>
    <w:rsid w:val="00E462E7"/>
    <w:rsid w:val="00E4632E"/>
    <w:rsid w:val="00E47421"/>
    <w:rsid w:val="00E4787B"/>
    <w:rsid w:val="00E479AE"/>
    <w:rsid w:val="00E50C79"/>
    <w:rsid w:val="00E50EA7"/>
    <w:rsid w:val="00E51F36"/>
    <w:rsid w:val="00E522F1"/>
    <w:rsid w:val="00E528AB"/>
    <w:rsid w:val="00E52969"/>
    <w:rsid w:val="00E55D32"/>
    <w:rsid w:val="00E560D0"/>
    <w:rsid w:val="00E6187C"/>
    <w:rsid w:val="00E63D11"/>
    <w:rsid w:val="00E65941"/>
    <w:rsid w:val="00E66F70"/>
    <w:rsid w:val="00E67167"/>
    <w:rsid w:val="00E71604"/>
    <w:rsid w:val="00E74519"/>
    <w:rsid w:val="00E74C84"/>
    <w:rsid w:val="00E752F1"/>
    <w:rsid w:val="00E75F46"/>
    <w:rsid w:val="00E81984"/>
    <w:rsid w:val="00E82983"/>
    <w:rsid w:val="00E831BB"/>
    <w:rsid w:val="00E833BA"/>
    <w:rsid w:val="00E85267"/>
    <w:rsid w:val="00E85D2D"/>
    <w:rsid w:val="00E8655C"/>
    <w:rsid w:val="00E870C1"/>
    <w:rsid w:val="00E87AEE"/>
    <w:rsid w:val="00E87DFF"/>
    <w:rsid w:val="00E92741"/>
    <w:rsid w:val="00E93329"/>
    <w:rsid w:val="00E93D2F"/>
    <w:rsid w:val="00E94F62"/>
    <w:rsid w:val="00E95C99"/>
    <w:rsid w:val="00E975D4"/>
    <w:rsid w:val="00E976FC"/>
    <w:rsid w:val="00E977E8"/>
    <w:rsid w:val="00E97844"/>
    <w:rsid w:val="00EA0591"/>
    <w:rsid w:val="00EA08F2"/>
    <w:rsid w:val="00EA1102"/>
    <w:rsid w:val="00EA23BF"/>
    <w:rsid w:val="00EA49FB"/>
    <w:rsid w:val="00EA5B35"/>
    <w:rsid w:val="00EA6E00"/>
    <w:rsid w:val="00EA74D2"/>
    <w:rsid w:val="00EA7E22"/>
    <w:rsid w:val="00EB0F40"/>
    <w:rsid w:val="00EB0F9B"/>
    <w:rsid w:val="00EB1D34"/>
    <w:rsid w:val="00EB1DFA"/>
    <w:rsid w:val="00EB2085"/>
    <w:rsid w:val="00EB30EB"/>
    <w:rsid w:val="00EB3314"/>
    <w:rsid w:val="00EB39B8"/>
    <w:rsid w:val="00EB3A76"/>
    <w:rsid w:val="00EB6B7F"/>
    <w:rsid w:val="00EC08B9"/>
    <w:rsid w:val="00EC53AE"/>
    <w:rsid w:val="00EC5CB9"/>
    <w:rsid w:val="00ED39D7"/>
    <w:rsid w:val="00ED5B93"/>
    <w:rsid w:val="00ED5CDE"/>
    <w:rsid w:val="00ED6701"/>
    <w:rsid w:val="00ED6A13"/>
    <w:rsid w:val="00ED6E6A"/>
    <w:rsid w:val="00EE08E5"/>
    <w:rsid w:val="00EE1119"/>
    <w:rsid w:val="00EE11B0"/>
    <w:rsid w:val="00EE15E6"/>
    <w:rsid w:val="00EE1BB1"/>
    <w:rsid w:val="00EE1C32"/>
    <w:rsid w:val="00EE259B"/>
    <w:rsid w:val="00EE3ABB"/>
    <w:rsid w:val="00EE3F2F"/>
    <w:rsid w:val="00EE45A1"/>
    <w:rsid w:val="00EE4845"/>
    <w:rsid w:val="00EE4C4D"/>
    <w:rsid w:val="00EE4CB6"/>
    <w:rsid w:val="00EE4FD6"/>
    <w:rsid w:val="00EE5AE3"/>
    <w:rsid w:val="00EE6095"/>
    <w:rsid w:val="00EE66F2"/>
    <w:rsid w:val="00EE68FA"/>
    <w:rsid w:val="00EE69A5"/>
    <w:rsid w:val="00EE69F2"/>
    <w:rsid w:val="00EE7299"/>
    <w:rsid w:val="00EF12D3"/>
    <w:rsid w:val="00EF1B8B"/>
    <w:rsid w:val="00EF39F5"/>
    <w:rsid w:val="00EF3C82"/>
    <w:rsid w:val="00EF74BC"/>
    <w:rsid w:val="00F00C3F"/>
    <w:rsid w:val="00F011ED"/>
    <w:rsid w:val="00F03CF0"/>
    <w:rsid w:val="00F040DF"/>
    <w:rsid w:val="00F043E4"/>
    <w:rsid w:val="00F0516F"/>
    <w:rsid w:val="00F0565E"/>
    <w:rsid w:val="00F0654B"/>
    <w:rsid w:val="00F071A9"/>
    <w:rsid w:val="00F102B6"/>
    <w:rsid w:val="00F1084E"/>
    <w:rsid w:val="00F10B00"/>
    <w:rsid w:val="00F10B4D"/>
    <w:rsid w:val="00F10F95"/>
    <w:rsid w:val="00F11173"/>
    <w:rsid w:val="00F11638"/>
    <w:rsid w:val="00F12125"/>
    <w:rsid w:val="00F142CE"/>
    <w:rsid w:val="00F16D3D"/>
    <w:rsid w:val="00F179B0"/>
    <w:rsid w:val="00F209E4"/>
    <w:rsid w:val="00F21511"/>
    <w:rsid w:val="00F21C72"/>
    <w:rsid w:val="00F222D0"/>
    <w:rsid w:val="00F23383"/>
    <w:rsid w:val="00F2425D"/>
    <w:rsid w:val="00F24802"/>
    <w:rsid w:val="00F2680C"/>
    <w:rsid w:val="00F27741"/>
    <w:rsid w:val="00F279A5"/>
    <w:rsid w:val="00F32FBB"/>
    <w:rsid w:val="00F35213"/>
    <w:rsid w:val="00F35AE8"/>
    <w:rsid w:val="00F36667"/>
    <w:rsid w:val="00F40F80"/>
    <w:rsid w:val="00F425C0"/>
    <w:rsid w:val="00F43928"/>
    <w:rsid w:val="00F43EC5"/>
    <w:rsid w:val="00F4455B"/>
    <w:rsid w:val="00F452C5"/>
    <w:rsid w:val="00F46457"/>
    <w:rsid w:val="00F50F72"/>
    <w:rsid w:val="00F53031"/>
    <w:rsid w:val="00F53D24"/>
    <w:rsid w:val="00F544F3"/>
    <w:rsid w:val="00F54BDC"/>
    <w:rsid w:val="00F54C65"/>
    <w:rsid w:val="00F56EE2"/>
    <w:rsid w:val="00F61312"/>
    <w:rsid w:val="00F62EF4"/>
    <w:rsid w:val="00F63A60"/>
    <w:rsid w:val="00F63C3A"/>
    <w:rsid w:val="00F65A0D"/>
    <w:rsid w:val="00F70050"/>
    <w:rsid w:val="00F70ECB"/>
    <w:rsid w:val="00F711BC"/>
    <w:rsid w:val="00F752A2"/>
    <w:rsid w:val="00F75864"/>
    <w:rsid w:val="00F76339"/>
    <w:rsid w:val="00F8249F"/>
    <w:rsid w:val="00F82ACE"/>
    <w:rsid w:val="00F82D76"/>
    <w:rsid w:val="00F8318C"/>
    <w:rsid w:val="00F832EF"/>
    <w:rsid w:val="00F83B6B"/>
    <w:rsid w:val="00F83C73"/>
    <w:rsid w:val="00F85269"/>
    <w:rsid w:val="00F854E3"/>
    <w:rsid w:val="00F90BEF"/>
    <w:rsid w:val="00F92D2F"/>
    <w:rsid w:val="00F93C9C"/>
    <w:rsid w:val="00F95C1F"/>
    <w:rsid w:val="00F97519"/>
    <w:rsid w:val="00F977D4"/>
    <w:rsid w:val="00FA0D8E"/>
    <w:rsid w:val="00FA176C"/>
    <w:rsid w:val="00FA3815"/>
    <w:rsid w:val="00FA5403"/>
    <w:rsid w:val="00FA690F"/>
    <w:rsid w:val="00FA6CE0"/>
    <w:rsid w:val="00FA6EFD"/>
    <w:rsid w:val="00FA72F9"/>
    <w:rsid w:val="00FA7BF2"/>
    <w:rsid w:val="00FB0255"/>
    <w:rsid w:val="00FB080B"/>
    <w:rsid w:val="00FB2472"/>
    <w:rsid w:val="00FB3DA9"/>
    <w:rsid w:val="00FB49C7"/>
    <w:rsid w:val="00FB4BC9"/>
    <w:rsid w:val="00FB518B"/>
    <w:rsid w:val="00FB54B0"/>
    <w:rsid w:val="00FB6A32"/>
    <w:rsid w:val="00FB73E9"/>
    <w:rsid w:val="00FB75B5"/>
    <w:rsid w:val="00FB7796"/>
    <w:rsid w:val="00FC178A"/>
    <w:rsid w:val="00FC56E2"/>
    <w:rsid w:val="00FC5B2B"/>
    <w:rsid w:val="00FC62F2"/>
    <w:rsid w:val="00FC64DF"/>
    <w:rsid w:val="00FC667B"/>
    <w:rsid w:val="00FC777F"/>
    <w:rsid w:val="00FD2190"/>
    <w:rsid w:val="00FD2626"/>
    <w:rsid w:val="00FD2989"/>
    <w:rsid w:val="00FD33BF"/>
    <w:rsid w:val="00FD3533"/>
    <w:rsid w:val="00FD57E0"/>
    <w:rsid w:val="00FE2050"/>
    <w:rsid w:val="00FE2303"/>
    <w:rsid w:val="00FE23D7"/>
    <w:rsid w:val="00FE30C8"/>
    <w:rsid w:val="00FE30F1"/>
    <w:rsid w:val="00FE4D02"/>
    <w:rsid w:val="00FE4DC6"/>
    <w:rsid w:val="00FE5DCD"/>
    <w:rsid w:val="00FE5ECE"/>
    <w:rsid w:val="00FE6C2F"/>
    <w:rsid w:val="00FE6F96"/>
    <w:rsid w:val="00FF000D"/>
    <w:rsid w:val="00FF2D22"/>
    <w:rsid w:val="00FF38D8"/>
    <w:rsid w:val="00FF3F03"/>
    <w:rsid w:val="00FF5B10"/>
    <w:rsid w:val="00FF67E0"/>
    <w:rsid w:val="00FF74AC"/>
    <w:rsid w:val="00FF7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aliases w:val=" Знак"/>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qFormat/>
    <w:rsid w:val="00D86AFF"/>
  </w:style>
  <w:style w:type="paragraph" w:customStyle="1" w:styleId="affe">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qFormat/>
    <w:rsid w:val="00D86AFF"/>
    <w:pPr>
      <w:ind w:left="1800"/>
    </w:pPr>
  </w:style>
  <w:style w:type="paragraph" w:customStyle="1" w:styleId="312">
    <w:name w:val="Список 31"/>
    <w:basedOn w:val="aff5"/>
    <w:uiPriority w:val="99"/>
    <w:qFormat/>
    <w:rsid w:val="00D86AFF"/>
    <w:pPr>
      <w:ind w:left="2160"/>
    </w:pPr>
  </w:style>
  <w:style w:type="paragraph" w:customStyle="1" w:styleId="41">
    <w:name w:val="Список 41"/>
    <w:basedOn w:val="aff5"/>
    <w:uiPriority w:val="99"/>
    <w:qFormat/>
    <w:rsid w:val="00D86AFF"/>
    <w:pPr>
      <w:ind w:left="2520"/>
    </w:pPr>
  </w:style>
  <w:style w:type="paragraph" w:customStyle="1" w:styleId="51">
    <w:name w:val="Список 51"/>
    <w:basedOn w:val="aff5"/>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qFormat/>
    <w:rsid w:val="00D86AFF"/>
    <w:pPr>
      <w:ind w:firstLine="0"/>
    </w:pPr>
  </w:style>
  <w:style w:type="paragraph" w:customStyle="1" w:styleId="217">
    <w:name w:val="Продолжение списка 21"/>
    <w:basedOn w:val="1fa"/>
    <w:uiPriority w:val="99"/>
    <w:qFormat/>
    <w:rsid w:val="00D86AFF"/>
    <w:pPr>
      <w:ind w:left="2160"/>
    </w:pPr>
  </w:style>
  <w:style w:type="paragraph" w:customStyle="1" w:styleId="314">
    <w:name w:val="Продолжение списка 31"/>
    <w:basedOn w:val="1fa"/>
    <w:uiPriority w:val="99"/>
    <w:qFormat/>
    <w:rsid w:val="00D86AFF"/>
    <w:pPr>
      <w:ind w:left="2520"/>
    </w:pPr>
  </w:style>
  <w:style w:type="paragraph" w:customStyle="1" w:styleId="411">
    <w:name w:val="Продолжение списка 41"/>
    <w:basedOn w:val="1fa"/>
    <w:uiPriority w:val="99"/>
    <w:qFormat/>
    <w:rsid w:val="00D86AFF"/>
    <w:pPr>
      <w:ind w:left="2880"/>
    </w:pPr>
  </w:style>
  <w:style w:type="paragraph" w:customStyle="1" w:styleId="511">
    <w:name w:val="Продолжение списка 51"/>
    <w:basedOn w:val="1fa"/>
    <w:uiPriority w:val="99"/>
    <w:qFormat/>
    <w:rsid w:val="00D86AFF"/>
    <w:pPr>
      <w:ind w:left="3240"/>
    </w:pPr>
  </w:style>
  <w:style w:type="paragraph" w:customStyle="1" w:styleId="1fb">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4"/>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qFormat/>
    <w:rsid w:val="00D86AFF"/>
    <w:pPr>
      <w:suppressAutoHyphens/>
      <w:jc w:val="both"/>
    </w:pPr>
    <w:rPr>
      <w:sz w:val="24"/>
      <w:szCs w:val="24"/>
      <w:lang w:eastAsia="ar-SA"/>
    </w:rPr>
  </w:style>
  <w:style w:type="paragraph" w:customStyle="1" w:styleId="1ffa">
    <w:name w:val="текст 1"/>
    <w:basedOn w:val="a"/>
    <w:next w:val="a"/>
    <w:uiPriority w:val="99"/>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99"/>
    <w:qFormat/>
    <w:rsid w:val="00D86AFF"/>
    <w:rPr>
      <w:sz w:val="22"/>
    </w:rPr>
  </w:style>
  <w:style w:type="paragraph" w:customStyle="1" w:styleId="afffff1">
    <w:name w:val="Номер таблици"/>
    <w:basedOn w:val="a"/>
    <w:next w:val="a"/>
    <w:uiPriority w:val="99"/>
    <w:qFormat/>
    <w:rsid w:val="00D86AFF"/>
    <w:pPr>
      <w:suppressAutoHyphens/>
      <w:jc w:val="right"/>
    </w:pPr>
    <w:rPr>
      <w:b/>
      <w:sz w:val="20"/>
      <w:szCs w:val="24"/>
      <w:lang w:eastAsia="ar-SA"/>
    </w:rPr>
  </w:style>
  <w:style w:type="paragraph" w:customStyle="1" w:styleId="afffff2">
    <w:name w:val="Приложение"/>
    <w:basedOn w:val="a"/>
    <w:next w:val="a"/>
    <w:uiPriority w:val="99"/>
    <w:qFormat/>
    <w:rsid w:val="00D86AFF"/>
    <w:pPr>
      <w:suppressAutoHyphens/>
      <w:jc w:val="right"/>
    </w:pPr>
    <w:rPr>
      <w:sz w:val="20"/>
      <w:szCs w:val="24"/>
      <w:lang w:eastAsia="ar-SA"/>
    </w:rPr>
  </w:style>
  <w:style w:type="paragraph" w:customStyle="1" w:styleId="afffff3">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qFormat/>
    <w:rsid w:val="00D86AFF"/>
    <w:pPr>
      <w:tabs>
        <w:tab w:val="right" w:leader="dot" w:pos="9637"/>
      </w:tabs>
      <w:ind w:left="2547" w:firstLine="0"/>
    </w:pPr>
  </w:style>
  <w:style w:type="paragraph" w:customStyle="1" w:styleId="afffff5">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aliases w:val=" Знак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b">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A44566"/>
    <w:pPr>
      <w:suppressAutoHyphens/>
      <w:spacing w:line="360" w:lineRule="auto"/>
      <w:ind w:left="360" w:firstLine="709"/>
      <w:jc w:val="center"/>
    </w:pPr>
    <w:rPr>
      <w:b/>
      <w:bCs/>
      <w:caps/>
      <w:sz w:val="24"/>
      <w:szCs w:val="24"/>
      <w:lang w:eastAsia="ar-SA"/>
    </w:rPr>
  </w:style>
  <w:style w:type="character" w:customStyle="1" w:styleId="1fffc">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d">
    <w:name w:val="Нижний колонтитул Знак1"/>
    <w:basedOn w:val="a1"/>
    <w:uiPriority w:val="99"/>
    <w:semiHidden/>
    <w:rsid w:val="00A44566"/>
    <w:rPr>
      <w:sz w:val="28"/>
      <w:szCs w:val="28"/>
    </w:rPr>
  </w:style>
  <w:style w:type="character" w:customStyle="1" w:styleId="1fffe">
    <w:name w:val="Основной текст с отступом Знак1"/>
    <w:basedOn w:val="a1"/>
    <w:semiHidden/>
    <w:rsid w:val="00A44566"/>
    <w:rPr>
      <w:sz w:val="28"/>
      <w:szCs w:val="28"/>
    </w:rPr>
  </w:style>
  <w:style w:type="paragraph" w:customStyle="1" w:styleId="232">
    <w:name w:val="Знак23"/>
    <w:basedOn w:val="a"/>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A44566"/>
    <w:pPr>
      <w:spacing w:after="160" w:line="240" w:lineRule="exact"/>
    </w:pPr>
    <w:rPr>
      <w:rFonts w:ascii="Verdana" w:hAnsi="Verdana"/>
      <w:sz w:val="20"/>
      <w:szCs w:val="20"/>
      <w:lang w:val="en-US" w:eastAsia="en-US"/>
    </w:rPr>
  </w:style>
  <w:style w:type="character" w:customStyle="1" w:styleId="1ffff">
    <w:name w:val="Обычный1 Знак"/>
    <w:basedOn w:val="a1"/>
    <w:link w:val="111"/>
    <w:locked/>
    <w:rsid w:val="00A44566"/>
    <w:rPr>
      <w:sz w:val="28"/>
    </w:rPr>
  </w:style>
  <w:style w:type="paragraph" w:customStyle="1" w:styleId="111">
    <w:name w:val="Обычный11"/>
    <w:link w:val="1ffff"/>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uiPriority w:val="99"/>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0">
    <w:name w:val="Электронная подпись Знак1"/>
    <w:basedOn w:val="a1"/>
    <w:semiHidden/>
    <w:rsid w:val="00A44566"/>
    <w:rPr>
      <w:sz w:val="28"/>
      <w:szCs w:val="28"/>
    </w:rPr>
  </w:style>
  <w:style w:type="character" w:customStyle="1" w:styleId="1ffff1">
    <w:name w:val="Текст Знак1"/>
    <w:basedOn w:val="a1"/>
    <w:uiPriority w:val="99"/>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uiPriority w:val="99"/>
    <w:semiHidden/>
    <w:rsid w:val="00A44566"/>
    <w:rPr>
      <w:sz w:val="16"/>
      <w:szCs w:val="16"/>
    </w:rPr>
  </w:style>
  <w:style w:type="character" w:customStyle="1" w:styleId="1ffff2">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character" w:customStyle="1" w:styleId="54">
    <w:name w:val="Знак Знак Знак Знак5"/>
    <w:rsid w:val="006F4583"/>
    <w:rPr>
      <w:sz w:val="24"/>
      <w:szCs w:val="24"/>
      <w:lang w:val="ru-RU" w:eastAsia="ar-SA" w:bidi="ar-SA"/>
    </w:rPr>
  </w:style>
  <w:style w:type="character" w:customStyle="1" w:styleId="72">
    <w:name w:val="Знак7"/>
    <w:rsid w:val="006F4583"/>
    <w:rPr>
      <w:sz w:val="24"/>
      <w:szCs w:val="24"/>
      <w:lang w:val="ru-RU" w:eastAsia="ar-SA" w:bidi="ar-SA"/>
    </w:rPr>
  </w:style>
  <w:style w:type="paragraph" w:customStyle="1" w:styleId="2121">
    <w:name w:val="Основной текст 212"/>
    <w:basedOn w:val="a"/>
    <w:rsid w:val="006F458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6F4583"/>
    <w:pPr>
      <w:suppressAutoHyphens/>
      <w:spacing w:line="360" w:lineRule="auto"/>
      <w:ind w:left="360" w:firstLine="709"/>
      <w:jc w:val="center"/>
    </w:pPr>
    <w:rPr>
      <w:b/>
      <w:bCs/>
      <w:caps/>
      <w:sz w:val="24"/>
      <w:szCs w:val="24"/>
      <w:lang w:eastAsia="ar-SA"/>
    </w:rPr>
  </w:style>
  <w:style w:type="paragraph" w:customStyle="1" w:styleId="250">
    <w:name w:val="Знак25"/>
    <w:basedOn w:val="a"/>
    <w:rsid w:val="006F458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6F4583"/>
    <w:pPr>
      <w:spacing w:after="160" w:line="240" w:lineRule="exact"/>
    </w:pPr>
    <w:rPr>
      <w:rFonts w:ascii="Verdana" w:hAnsi="Verdana"/>
      <w:sz w:val="20"/>
      <w:szCs w:val="20"/>
      <w:lang w:val="en-US" w:eastAsia="en-US"/>
    </w:rPr>
  </w:style>
  <w:style w:type="character" w:customStyle="1" w:styleId="140">
    <w:name w:val="Знак14"/>
    <w:rsid w:val="006F4583"/>
    <w:rPr>
      <w:rFonts w:ascii="Arial" w:hAnsi="Arial" w:cs="Arial" w:hint="default"/>
      <w:b/>
      <w:bCs/>
      <w:i/>
      <w:iCs/>
      <w:sz w:val="28"/>
      <w:szCs w:val="28"/>
      <w:lang w:val="ru-RU" w:eastAsia="ar-SA" w:bidi="ar-SA"/>
    </w:rPr>
  </w:style>
  <w:style w:type="character" w:customStyle="1" w:styleId="141">
    <w:name w:val="Знак Знак14"/>
    <w:rsid w:val="006F4583"/>
    <w:rPr>
      <w:sz w:val="24"/>
      <w:szCs w:val="24"/>
      <w:u w:val="single"/>
      <w:lang w:val="ru-RU" w:eastAsia="ar-SA" w:bidi="ar-SA"/>
    </w:rPr>
  </w:style>
  <w:style w:type="character" w:customStyle="1" w:styleId="2140">
    <w:name w:val="Знак2 Знак Знак14"/>
    <w:rsid w:val="006F4583"/>
    <w:rPr>
      <w:rFonts w:ascii="Arial" w:hAnsi="Arial" w:cs="Arial" w:hint="default"/>
      <w:b/>
      <w:bCs/>
      <w:i/>
      <w:iCs/>
      <w:sz w:val="28"/>
      <w:szCs w:val="28"/>
      <w:lang w:val="ru-RU" w:eastAsia="ar-SA" w:bidi="ar-SA"/>
    </w:rPr>
  </w:style>
  <w:style w:type="character" w:customStyle="1" w:styleId="340">
    <w:name w:val="Знак3 Знак Знак4"/>
    <w:rsid w:val="006F4583"/>
    <w:rPr>
      <w:b/>
      <w:bCs w:val="0"/>
      <w:sz w:val="24"/>
      <w:szCs w:val="24"/>
      <w:u w:val="single"/>
      <w:lang w:val="ru-RU" w:eastAsia="ar-SA" w:bidi="ar-SA"/>
    </w:rPr>
  </w:style>
  <w:style w:type="character" w:customStyle="1" w:styleId="251">
    <w:name w:val="Знак2 Знак Знак5"/>
    <w:rsid w:val="006F4583"/>
    <w:rPr>
      <w:b/>
      <w:bCs/>
      <w:sz w:val="24"/>
      <w:szCs w:val="24"/>
      <w:lang w:val="ru-RU" w:eastAsia="ar-SA" w:bidi="ar-SA"/>
    </w:rPr>
  </w:style>
  <w:style w:type="character" w:customStyle="1" w:styleId="142">
    <w:name w:val="Знак1 Знак Знак4"/>
    <w:rsid w:val="006F4583"/>
    <w:rPr>
      <w:sz w:val="24"/>
      <w:szCs w:val="24"/>
      <w:lang w:val="ru-RU" w:eastAsia="ar-SA" w:bidi="ar-SA"/>
    </w:rPr>
  </w:style>
  <w:style w:type="paragraph" w:customStyle="1" w:styleId="124">
    <w:name w:val="Обычный12"/>
    <w:rsid w:val="006F4583"/>
    <w:rPr>
      <w:sz w:val="28"/>
    </w:rPr>
  </w:style>
  <w:style w:type="paragraph" w:customStyle="1" w:styleId="125">
    <w:name w:val="Основной текст12"/>
    <w:basedOn w:val="124"/>
    <w:rsid w:val="006F4583"/>
    <w:pPr>
      <w:snapToGrid w:val="0"/>
      <w:jc w:val="both"/>
    </w:pPr>
    <w:rPr>
      <w:rFonts w:ascii="a_Timer" w:hAnsi="a_Timer"/>
    </w:rPr>
  </w:style>
  <w:style w:type="paragraph" w:customStyle="1" w:styleId="224">
    <w:name w:val="Цитата22"/>
    <w:basedOn w:val="a"/>
    <w:rsid w:val="006F458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6F458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6F4583"/>
    <w:pPr>
      <w:suppressAutoHyphens/>
      <w:spacing w:before="280" w:after="280" w:line="360" w:lineRule="auto"/>
      <w:ind w:firstLine="709"/>
      <w:jc w:val="both"/>
    </w:pPr>
    <w:rPr>
      <w:szCs w:val="24"/>
      <w:lang w:eastAsia="ar-SA"/>
    </w:rPr>
  </w:style>
  <w:style w:type="character" w:customStyle="1" w:styleId="61">
    <w:name w:val="Знак6"/>
    <w:rsid w:val="006F4583"/>
    <w:rPr>
      <w:rFonts w:ascii="Arial" w:hAnsi="Arial" w:cs="Arial"/>
      <w:b/>
      <w:bCs/>
      <w:i/>
      <w:iCs/>
      <w:sz w:val="28"/>
      <w:szCs w:val="28"/>
      <w:lang w:val="ru-RU" w:eastAsia="ar-SA" w:bidi="ar-SA"/>
    </w:rPr>
  </w:style>
  <w:style w:type="character" w:customStyle="1" w:styleId="130">
    <w:name w:val="Знак13"/>
    <w:rsid w:val="006F4583"/>
    <w:rPr>
      <w:rFonts w:ascii="Arial" w:hAnsi="Arial" w:cs="Arial"/>
      <w:b/>
      <w:bCs/>
      <w:i/>
      <w:iCs/>
      <w:sz w:val="28"/>
      <w:szCs w:val="28"/>
      <w:lang w:val="ru-RU" w:eastAsia="ar-SA" w:bidi="ar-SA"/>
    </w:rPr>
  </w:style>
  <w:style w:type="character" w:customStyle="1" w:styleId="131">
    <w:name w:val="Знак Знак13"/>
    <w:rsid w:val="006F4583"/>
    <w:rPr>
      <w:sz w:val="24"/>
      <w:szCs w:val="24"/>
      <w:u w:val="single"/>
      <w:lang w:val="ru-RU" w:eastAsia="ar-SA" w:bidi="ar-SA"/>
    </w:rPr>
  </w:style>
  <w:style w:type="character" w:customStyle="1" w:styleId="2130">
    <w:name w:val="Знак2 Знак Знак13"/>
    <w:rsid w:val="006F4583"/>
    <w:rPr>
      <w:rFonts w:ascii="Arial" w:hAnsi="Arial" w:cs="Arial"/>
      <w:b/>
      <w:bCs/>
      <w:i/>
      <w:iCs/>
      <w:sz w:val="28"/>
      <w:szCs w:val="28"/>
      <w:lang w:val="ru-RU" w:eastAsia="ar-SA" w:bidi="ar-SA"/>
    </w:rPr>
  </w:style>
  <w:style w:type="character" w:customStyle="1" w:styleId="48">
    <w:name w:val="Знак Знак Знак Знак4"/>
    <w:rsid w:val="006F4583"/>
    <w:rPr>
      <w:sz w:val="24"/>
      <w:szCs w:val="24"/>
      <w:lang w:val="ru-RU" w:eastAsia="ar-SA" w:bidi="ar-SA"/>
    </w:rPr>
  </w:style>
  <w:style w:type="character" w:customStyle="1" w:styleId="330">
    <w:name w:val="Знак3 Знак Знак3"/>
    <w:rsid w:val="006F4583"/>
    <w:rPr>
      <w:b/>
      <w:sz w:val="24"/>
      <w:szCs w:val="24"/>
      <w:u w:val="single"/>
      <w:lang w:val="ru-RU" w:eastAsia="ar-SA" w:bidi="ar-SA"/>
    </w:rPr>
  </w:style>
  <w:style w:type="character" w:customStyle="1" w:styleId="240">
    <w:name w:val="Знак2 Знак Знак4"/>
    <w:rsid w:val="006F4583"/>
    <w:rPr>
      <w:b/>
      <w:bCs/>
      <w:sz w:val="24"/>
      <w:szCs w:val="24"/>
      <w:lang w:val="ru-RU" w:eastAsia="ar-SA" w:bidi="ar-SA"/>
    </w:rPr>
  </w:style>
  <w:style w:type="character" w:customStyle="1" w:styleId="132">
    <w:name w:val="Знак1 Знак Знак3"/>
    <w:rsid w:val="006F4583"/>
    <w:rPr>
      <w:sz w:val="24"/>
      <w:szCs w:val="24"/>
      <w:lang w:val="ru-RU" w:eastAsia="ar-SA" w:bidi="ar-SA"/>
    </w:rPr>
  </w:style>
  <w:style w:type="paragraph" w:customStyle="1" w:styleId="241">
    <w:name w:val="Знак24"/>
    <w:basedOn w:val="a"/>
    <w:rsid w:val="006F458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6F4583"/>
    <w:pPr>
      <w:spacing w:after="160" w:line="240" w:lineRule="exact"/>
    </w:pPr>
    <w:rPr>
      <w:rFonts w:ascii="Verdana" w:hAnsi="Verdana"/>
      <w:sz w:val="20"/>
      <w:szCs w:val="20"/>
      <w:lang w:val="en-US" w:eastAsia="en-US"/>
    </w:rPr>
  </w:style>
  <w:style w:type="paragraph" w:customStyle="1" w:styleId="21f2">
    <w:name w:val="Название объекта21"/>
    <w:basedOn w:val="a"/>
    <w:rsid w:val="006F458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6F4583"/>
    <w:rPr>
      <w:sz w:val="24"/>
      <w:szCs w:val="24"/>
      <w:lang w:val="ru-RU" w:eastAsia="ar-SA" w:bidi="ar-SA"/>
    </w:rPr>
  </w:style>
  <w:style w:type="character" w:customStyle="1" w:styleId="searchtext">
    <w:name w:val="searchtext"/>
    <w:rsid w:val="006F4583"/>
  </w:style>
  <w:style w:type="table" w:customStyle="1" w:styleId="116">
    <w:name w:val="Сетка таблицы11"/>
    <w:basedOn w:val="a2"/>
    <w:next w:val="ab"/>
    <w:rsid w:val="006F45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2"/>
    <w:next w:val="ab"/>
    <w:rsid w:val="006F4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6F458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6F4583"/>
  </w:style>
  <w:style w:type="table" w:customStyle="1" w:styleId="49">
    <w:name w:val="Сетка таблицы4"/>
    <w:basedOn w:val="a2"/>
    <w:next w:val="ab"/>
    <w:uiPriority w:val="39"/>
    <w:rsid w:val="006F4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6F45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6F45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a">
    <w:name w:val="Без интервала Знак"/>
    <w:link w:val="afffff9"/>
    <w:uiPriority w:val="1"/>
    <w:locked/>
    <w:rsid w:val="006F4583"/>
    <w:rPr>
      <w:rFonts w:ascii="Calibri" w:hAnsi="Calibri"/>
      <w:sz w:val="22"/>
      <w:szCs w:val="22"/>
    </w:rPr>
  </w:style>
  <w:style w:type="paragraph" w:customStyle="1" w:styleId="1ffff3">
    <w:name w:val="Без интервала1"/>
    <w:uiPriority w:val="99"/>
    <w:rsid w:val="006F4583"/>
    <w:rPr>
      <w:rFonts w:ascii="Calibri" w:hAnsi="Calibri" w:cs="Calibri"/>
      <w:sz w:val="24"/>
      <w:szCs w:val="24"/>
    </w:rPr>
  </w:style>
  <w:style w:type="paragraph" w:customStyle="1" w:styleId="2fc">
    <w:name w:val="Без интервала2"/>
    <w:rsid w:val="006F4583"/>
    <w:rPr>
      <w:rFonts w:ascii="Calibri" w:hAnsi="Calibri" w:cs="Calibri"/>
      <w:sz w:val="22"/>
      <w:szCs w:val="22"/>
    </w:rPr>
  </w:style>
  <w:style w:type="paragraph" w:customStyle="1" w:styleId="ConsPlusTitlePage">
    <w:name w:val="ConsPlusTitlePage"/>
    <w:rsid w:val="004C57EE"/>
    <w:pPr>
      <w:widowControl w:val="0"/>
      <w:autoSpaceDE w:val="0"/>
      <w:autoSpaceDN w:val="0"/>
    </w:pPr>
    <w:rPr>
      <w:rFonts w:ascii="Tahoma" w:hAnsi="Tahoma" w:cs="Tahoma"/>
    </w:rPr>
  </w:style>
  <w:style w:type="paragraph" w:customStyle="1" w:styleId="ConsPlusJurTerm">
    <w:name w:val="ConsPlusJurTerm"/>
    <w:rsid w:val="004C57EE"/>
    <w:pPr>
      <w:widowControl w:val="0"/>
      <w:autoSpaceDE w:val="0"/>
      <w:autoSpaceDN w:val="0"/>
    </w:pPr>
    <w:rPr>
      <w:rFonts w:ascii="Tahoma" w:hAnsi="Tahoma" w:cs="Tahoma"/>
      <w:sz w:val="26"/>
    </w:rPr>
  </w:style>
  <w:style w:type="paragraph" w:customStyle="1" w:styleId="ConsPlusTextList">
    <w:name w:val="ConsPlusTextList"/>
    <w:rsid w:val="004C57EE"/>
    <w:pPr>
      <w:widowControl w:val="0"/>
      <w:autoSpaceDE w:val="0"/>
      <w:autoSpaceDN w:val="0"/>
    </w:pPr>
    <w:rPr>
      <w:rFonts w:ascii="Arial" w:hAnsi="Arial" w:cs="Arial"/>
    </w:rPr>
  </w:style>
  <w:style w:type="table" w:customStyle="1" w:styleId="31a">
    <w:name w:val="Сетка таблицы31"/>
    <w:basedOn w:val="a2"/>
    <w:next w:val="ab"/>
    <w:rsid w:val="004C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b"/>
    <w:uiPriority w:val="39"/>
    <w:rsid w:val="004C57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aliases w:val=" Знак"/>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qFormat/>
    <w:rsid w:val="00D86AFF"/>
  </w:style>
  <w:style w:type="paragraph" w:customStyle="1" w:styleId="affe">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qFormat/>
    <w:rsid w:val="00D86AFF"/>
    <w:pPr>
      <w:ind w:left="1800"/>
    </w:pPr>
  </w:style>
  <w:style w:type="paragraph" w:customStyle="1" w:styleId="312">
    <w:name w:val="Список 31"/>
    <w:basedOn w:val="aff5"/>
    <w:uiPriority w:val="99"/>
    <w:qFormat/>
    <w:rsid w:val="00D86AFF"/>
    <w:pPr>
      <w:ind w:left="2160"/>
    </w:pPr>
  </w:style>
  <w:style w:type="paragraph" w:customStyle="1" w:styleId="41">
    <w:name w:val="Список 41"/>
    <w:basedOn w:val="aff5"/>
    <w:uiPriority w:val="99"/>
    <w:qFormat/>
    <w:rsid w:val="00D86AFF"/>
    <w:pPr>
      <w:ind w:left="2520"/>
    </w:pPr>
  </w:style>
  <w:style w:type="paragraph" w:customStyle="1" w:styleId="51">
    <w:name w:val="Список 51"/>
    <w:basedOn w:val="aff5"/>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qFormat/>
    <w:rsid w:val="00D86AFF"/>
    <w:pPr>
      <w:ind w:firstLine="0"/>
    </w:pPr>
  </w:style>
  <w:style w:type="paragraph" w:customStyle="1" w:styleId="217">
    <w:name w:val="Продолжение списка 21"/>
    <w:basedOn w:val="1fa"/>
    <w:uiPriority w:val="99"/>
    <w:qFormat/>
    <w:rsid w:val="00D86AFF"/>
    <w:pPr>
      <w:ind w:left="2160"/>
    </w:pPr>
  </w:style>
  <w:style w:type="paragraph" w:customStyle="1" w:styleId="314">
    <w:name w:val="Продолжение списка 31"/>
    <w:basedOn w:val="1fa"/>
    <w:uiPriority w:val="99"/>
    <w:qFormat/>
    <w:rsid w:val="00D86AFF"/>
    <w:pPr>
      <w:ind w:left="2520"/>
    </w:pPr>
  </w:style>
  <w:style w:type="paragraph" w:customStyle="1" w:styleId="411">
    <w:name w:val="Продолжение списка 41"/>
    <w:basedOn w:val="1fa"/>
    <w:uiPriority w:val="99"/>
    <w:qFormat/>
    <w:rsid w:val="00D86AFF"/>
    <w:pPr>
      <w:ind w:left="2880"/>
    </w:pPr>
  </w:style>
  <w:style w:type="paragraph" w:customStyle="1" w:styleId="511">
    <w:name w:val="Продолжение списка 51"/>
    <w:basedOn w:val="1fa"/>
    <w:uiPriority w:val="99"/>
    <w:qFormat/>
    <w:rsid w:val="00D86AFF"/>
    <w:pPr>
      <w:ind w:left="3240"/>
    </w:pPr>
  </w:style>
  <w:style w:type="paragraph" w:customStyle="1" w:styleId="1fb">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4"/>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qFormat/>
    <w:rsid w:val="00D86AFF"/>
    <w:pPr>
      <w:suppressAutoHyphens/>
      <w:jc w:val="both"/>
    </w:pPr>
    <w:rPr>
      <w:sz w:val="24"/>
      <w:szCs w:val="24"/>
      <w:lang w:eastAsia="ar-SA"/>
    </w:rPr>
  </w:style>
  <w:style w:type="paragraph" w:customStyle="1" w:styleId="1ffa">
    <w:name w:val="текст 1"/>
    <w:basedOn w:val="a"/>
    <w:next w:val="a"/>
    <w:uiPriority w:val="99"/>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99"/>
    <w:qFormat/>
    <w:rsid w:val="00D86AFF"/>
    <w:rPr>
      <w:sz w:val="22"/>
    </w:rPr>
  </w:style>
  <w:style w:type="paragraph" w:customStyle="1" w:styleId="afffff1">
    <w:name w:val="Номер таблици"/>
    <w:basedOn w:val="a"/>
    <w:next w:val="a"/>
    <w:uiPriority w:val="99"/>
    <w:qFormat/>
    <w:rsid w:val="00D86AFF"/>
    <w:pPr>
      <w:suppressAutoHyphens/>
      <w:jc w:val="right"/>
    </w:pPr>
    <w:rPr>
      <w:b/>
      <w:sz w:val="20"/>
      <w:szCs w:val="24"/>
      <w:lang w:eastAsia="ar-SA"/>
    </w:rPr>
  </w:style>
  <w:style w:type="paragraph" w:customStyle="1" w:styleId="afffff2">
    <w:name w:val="Приложение"/>
    <w:basedOn w:val="a"/>
    <w:next w:val="a"/>
    <w:uiPriority w:val="99"/>
    <w:qFormat/>
    <w:rsid w:val="00D86AFF"/>
    <w:pPr>
      <w:suppressAutoHyphens/>
      <w:jc w:val="right"/>
    </w:pPr>
    <w:rPr>
      <w:sz w:val="20"/>
      <w:szCs w:val="24"/>
      <w:lang w:eastAsia="ar-SA"/>
    </w:rPr>
  </w:style>
  <w:style w:type="paragraph" w:customStyle="1" w:styleId="afffff3">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qFormat/>
    <w:rsid w:val="00D86AFF"/>
    <w:pPr>
      <w:tabs>
        <w:tab w:val="right" w:leader="dot" w:pos="9637"/>
      </w:tabs>
      <w:ind w:left="2547" w:firstLine="0"/>
    </w:pPr>
  </w:style>
  <w:style w:type="paragraph" w:customStyle="1" w:styleId="afffff5">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aliases w:val=" Знак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b">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A44566"/>
    <w:pPr>
      <w:suppressAutoHyphens/>
      <w:spacing w:line="360" w:lineRule="auto"/>
      <w:ind w:left="360" w:firstLine="709"/>
      <w:jc w:val="center"/>
    </w:pPr>
    <w:rPr>
      <w:b/>
      <w:bCs/>
      <w:caps/>
      <w:sz w:val="24"/>
      <w:szCs w:val="24"/>
      <w:lang w:eastAsia="ar-SA"/>
    </w:rPr>
  </w:style>
  <w:style w:type="character" w:customStyle="1" w:styleId="1fffc">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d">
    <w:name w:val="Нижний колонтитул Знак1"/>
    <w:basedOn w:val="a1"/>
    <w:uiPriority w:val="99"/>
    <w:semiHidden/>
    <w:rsid w:val="00A44566"/>
    <w:rPr>
      <w:sz w:val="28"/>
      <w:szCs w:val="28"/>
    </w:rPr>
  </w:style>
  <w:style w:type="character" w:customStyle="1" w:styleId="1fffe">
    <w:name w:val="Основной текст с отступом Знак1"/>
    <w:basedOn w:val="a1"/>
    <w:semiHidden/>
    <w:rsid w:val="00A44566"/>
    <w:rPr>
      <w:sz w:val="28"/>
      <w:szCs w:val="28"/>
    </w:rPr>
  </w:style>
  <w:style w:type="paragraph" w:customStyle="1" w:styleId="232">
    <w:name w:val="Знак23"/>
    <w:basedOn w:val="a"/>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A44566"/>
    <w:pPr>
      <w:spacing w:after="160" w:line="240" w:lineRule="exact"/>
    </w:pPr>
    <w:rPr>
      <w:rFonts w:ascii="Verdana" w:hAnsi="Verdana"/>
      <w:sz w:val="20"/>
      <w:szCs w:val="20"/>
      <w:lang w:val="en-US" w:eastAsia="en-US"/>
    </w:rPr>
  </w:style>
  <w:style w:type="character" w:customStyle="1" w:styleId="1ffff">
    <w:name w:val="Обычный1 Знак"/>
    <w:basedOn w:val="a1"/>
    <w:link w:val="111"/>
    <w:locked/>
    <w:rsid w:val="00A44566"/>
    <w:rPr>
      <w:sz w:val="28"/>
    </w:rPr>
  </w:style>
  <w:style w:type="paragraph" w:customStyle="1" w:styleId="111">
    <w:name w:val="Обычный11"/>
    <w:link w:val="1ffff"/>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uiPriority w:val="99"/>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0">
    <w:name w:val="Электронная подпись Знак1"/>
    <w:basedOn w:val="a1"/>
    <w:semiHidden/>
    <w:rsid w:val="00A44566"/>
    <w:rPr>
      <w:sz w:val="28"/>
      <w:szCs w:val="28"/>
    </w:rPr>
  </w:style>
  <w:style w:type="character" w:customStyle="1" w:styleId="1ffff1">
    <w:name w:val="Текст Знак1"/>
    <w:basedOn w:val="a1"/>
    <w:uiPriority w:val="99"/>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uiPriority w:val="99"/>
    <w:semiHidden/>
    <w:rsid w:val="00A44566"/>
    <w:rPr>
      <w:sz w:val="16"/>
      <w:szCs w:val="16"/>
    </w:rPr>
  </w:style>
  <w:style w:type="character" w:customStyle="1" w:styleId="1ffff2">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 w:type="character" w:customStyle="1" w:styleId="54">
    <w:name w:val="Знак Знак Знак Знак5"/>
    <w:rsid w:val="006F4583"/>
    <w:rPr>
      <w:sz w:val="24"/>
      <w:szCs w:val="24"/>
      <w:lang w:val="ru-RU" w:eastAsia="ar-SA" w:bidi="ar-SA"/>
    </w:rPr>
  </w:style>
  <w:style w:type="character" w:customStyle="1" w:styleId="72">
    <w:name w:val="Знак7"/>
    <w:rsid w:val="006F4583"/>
    <w:rPr>
      <w:sz w:val="24"/>
      <w:szCs w:val="24"/>
      <w:lang w:val="ru-RU" w:eastAsia="ar-SA" w:bidi="ar-SA"/>
    </w:rPr>
  </w:style>
  <w:style w:type="paragraph" w:customStyle="1" w:styleId="2121">
    <w:name w:val="Основной текст 212"/>
    <w:basedOn w:val="a"/>
    <w:rsid w:val="006F458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6F4583"/>
    <w:pPr>
      <w:suppressAutoHyphens/>
      <w:spacing w:line="360" w:lineRule="auto"/>
      <w:ind w:left="360" w:firstLine="709"/>
      <w:jc w:val="center"/>
    </w:pPr>
    <w:rPr>
      <w:b/>
      <w:bCs/>
      <w:caps/>
      <w:sz w:val="24"/>
      <w:szCs w:val="24"/>
      <w:lang w:eastAsia="ar-SA"/>
    </w:rPr>
  </w:style>
  <w:style w:type="paragraph" w:customStyle="1" w:styleId="250">
    <w:name w:val="Знак25"/>
    <w:basedOn w:val="a"/>
    <w:rsid w:val="006F458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6F4583"/>
    <w:pPr>
      <w:spacing w:after="160" w:line="240" w:lineRule="exact"/>
    </w:pPr>
    <w:rPr>
      <w:rFonts w:ascii="Verdana" w:hAnsi="Verdana"/>
      <w:sz w:val="20"/>
      <w:szCs w:val="20"/>
      <w:lang w:val="en-US" w:eastAsia="en-US"/>
    </w:rPr>
  </w:style>
  <w:style w:type="character" w:customStyle="1" w:styleId="140">
    <w:name w:val="Знак14"/>
    <w:rsid w:val="006F4583"/>
    <w:rPr>
      <w:rFonts w:ascii="Arial" w:hAnsi="Arial" w:cs="Arial" w:hint="default"/>
      <w:b/>
      <w:bCs/>
      <w:i/>
      <w:iCs/>
      <w:sz w:val="28"/>
      <w:szCs w:val="28"/>
      <w:lang w:val="ru-RU" w:eastAsia="ar-SA" w:bidi="ar-SA"/>
    </w:rPr>
  </w:style>
  <w:style w:type="character" w:customStyle="1" w:styleId="141">
    <w:name w:val="Знак Знак14"/>
    <w:rsid w:val="006F4583"/>
    <w:rPr>
      <w:sz w:val="24"/>
      <w:szCs w:val="24"/>
      <w:u w:val="single"/>
      <w:lang w:val="ru-RU" w:eastAsia="ar-SA" w:bidi="ar-SA"/>
    </w:rPr>
  </w:style>
  <w:style w:type="character" w:customStyle="1" w:styleId="2140">
    <w:name w:val="Знак2 Знак Знак14"/>
    <w:rsid w:val="006F4583"/>
    <w:rPr>
      <w:rFonts w:ascii="Arial" w:hAnsi="Arial" w:cs="Arial" w:hint="default"/>
      <w:b/>
      <w:bCs/>
      <w:i/>
      <w:iCs/>
      <w:sz w:val="28"/>
      <w:szCs w:val="28"/>
      <w:lang w:val="ru-RU" w:eastAsia="ar-SA" w:bidi="ar-SA"/>
    </w:rPr>
  </w:style>
  <w:style w:type="character" w:customStyle="1" w:styleId="340">
    <w:name w:val="Знак3 Знак Знак4"/>
    <w:rsid w:val="006F4583"/>
    <w:rPr>
      <w:b/>
      <w:bCs w:val="0"/>
      <w:sz w:val="24"/>
      <w:szCs w:val="24"/>
      <w:u w:val="single"/>
      <w:lang w:val="ru-RU" w:eastAsia="ar-SA" w:bidi="ar-SA"/>
    </w:rPr>
  </w:style>
  <w:style w:type="character" w:customStyle="1" w:styleId="251">
    <w:name w:val="Знак2 Знак Знак5"/>
    <w:rsid w:val="006F4583"/>
    <w:rPr>
      <w:b/>
      <w:bCs/>
      <w:sz w:val="24"/>
      <w:szCs w:val="24"/>
      <w:lang w:val="ru-RU" w:eastAsia="ar-SA" w:bidi="ar-SA"/>
    </w:rPr>
  </w:style>
  <w:style w:type="character" w:customStyle="1" w:styleId="142">
    <w:name w:val="Знак1 Знак Знак4"/>
    <w:rsid w:val="006F4583"/>
    <w:rPr>
      <w:sz w:val="24"/>
      <w:szCs w:val="24"/>
      <w:lang w:val="ru-RU" w:eastAsia="ar-SA" w:bidi="ar-SA"/>
    </w:rPr>
  </w:style>
  <w:style w:type="paragraph" w:customStyle="1" w:styleId="124">
    <w:name w:val="Обычный12"/>
    <w:rsid w:val="006F4583"/>
    <w:rPr>
      <w:sz w:val="28"/>
    </w:rPr>
  </w:style>
  <w:style w:type="paragraph" w:customStyle="1" w:styleId="125">
    <w:name w:val="Основной текст12"/>
    <w:basedOn w:val="124"/>
    <w:rsid w:val="006F4583"/>
    <w:pPr>
      <w:snapToGrid w:val="0"/>
      <w:jc w:val="both"/>
    </w:pPr>
    <w:rPr>
      <w:rFonts w:ascii="a_Timer" w:hAnsi="a_Timer"/>
    </w:rPr>
  </w:style>
  <w:style w:type="paragraph" w:customStyle="1" w:styleId="224">
    <w:name w:val="Цитата22"/>
    <w:basedOn w:val="a"/>
    <w:rsid w:val="006F458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6F458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6F4583"/>
    <w:pPr>
      <w:suppressAutoHyphens/>
      <w:spacing w:before="280" w:after="280" w:line="360" w:lineRule="auto"/>
      <w:ind w:firstLine="709"/>
      <w:jc w:val="both"/>
    </w:pPr>
    <w:rPr>
      <w:szCs w:val="24"/>
      <w:lang w:eastAsia="ar-SA"/>
    </w:rPr>
  </w:style>
  <w:style w:type="character" w:customStyle="1" w:styleId="61">
    <w:name w:val="Знак6"/>
    <w:rsid w:val="006F4583"/>
    <w:rPr>
      <w:rFonts w:ascii="Arial" w:hAnsi="Arial" w:cs="Arial"/>
      <w:b/>
      <w:bCs/>
      <w:i/>
      <w:iCs/>
      <w:sz w:val="28"/>
      <w:szCs w:val="28"/>
      <w:lang w:val="ru-RU" w:eastAsia="ar-SA" w:bidi="ar-SA"/>
    </w:rPr>
  </w:style>
  <w:style w:type="character" w:customStyle="1" w:styleId="130">
    <w:name w:val="Знак13"/>
    <w:rsid w:val="006F4583"/>
    <w:rPr>
      <w:rFonts w:ascii="Arial" w:hAnsi="Arial" w:cs="Arial"/>
      <w:b/>
      <w:bCs/>
      <w:i/>
      <w:iCs/>
      <w:sz w:val="28"/>
      <w:szCs w:val="28"/>
      <w:lang w:val="ru-RU" w:eastAsia="ar-SA" w:bidi="ar-SA"/>
    </w:rPr>
  </w:style>
  <w:style w:type="character" w:customStyle="1" w:styleId="131">
    <w:name w:val="Знак Знак13"/>
    <w:rsid w:val="006F4583"/>
    <w:rPr>
      <w:sz w:val="24"/>
      <w:szCs w:val="24"/>
      <w:u w:val="single"/>
      <w:lang w:val="ru-RU" w:eastAsia="ar-SA" w:bidi="ar-SA"/>
    </w:rPr>
  </w:style>
  <w:style w:type="character" w:customStyle="1" w:styleId="2130">
    <w:name w:val="Знак2 Знак Знак13"/>
    <w:rsid w:val="006F4583"/>
    <w:rPr>
      <w:rFonts w:ascii="Arial" w:hAnsi="Arial" w:cs="Arial"/>
      <w:b/>
      <w:bCs/>
      <w:i/>
      <w:iCs/>
      <w:sz w:val="28"/>
      <w:szCs w:val="28"/>
      <w:lang w:val="ru-RU" w:eastAsia="ar-SA" w:bidi="ar-SA"/>
    </w:rPr>
  </w:style>
  <w:style w:type="character" w:customStyle="1" w:styleId="48">
    <w:name w:val="Знак Знак Знак Знак4"/>
    <w:rsid w:val="006F4583"/>
    <w:rPr>
      <w:sz w:val="24"/>
      <w:szCs w:val="24"/>
      <w:lang w:val="ru-RU" w:eastAsia="ar-SA" w:bidi="ar-SA"/>
    </w:rPr>
  </w:style>
  <w:style w:type="character" w:customStyle="1" w:styleId="330">
    <w:name w:val="Знак3 Знак Знак3"/>
    <w:rsid w:val="006F4583"/>
    <w:rPr>
      <w:b/>
      <w:sz w:val="24"/>
      <w:szCs w:val="24"/>
      <w:u w:val="single"/>
      <w:lang w:val="ru-RU" w:eastAsia="ar-SA" w:bidi="ar-SA"/>
    </w:rPr>
  </w:style>
  <w:style w:type="character" w:customStyle="1" w:styleId="240">
    <w:name w:val="Знак2 Знак Знак4"/>
    <w:rsid w:val="006F4583"/>
    <w:rPr>
      <w:b/>
      <w:bCs/>
      <w:sz w:val="24"/>
      <w:szCs w:val="24"/>
      <w:lang w:val="ru-RU" w:eastAsia="ar-SA" w:bidi="ar-SA"/>
    </w:rPr>
  </w:style>
  <w:style w:type="character" w:customStyle="1" w:styleId="132">
    <w:name w:val="Знак1 Знак Знак3"/>
    <w:rsid w:val="006F4583"/>
    <w:rPr>
      <w:sz w:val="24"/>
      <w:szCs w:val="24"/>
      <w:lang w:val="ru-RU" w:eastAsia="ar-SA" w:bidi="ar-SA"/>
    </w:rPr>
  </w:style>
  <w:style w:type="paragraph" w:customStyle="1" w:styleId="241">
    <w:name w:val="Знак24"/>
    <w:basedOn w:val="a"/>
    <w:rsid w:val="006F458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6F4583"/>
    <w:pPr>
      <w:spacing w:after="160" w:line="240" w:lineRule="exact"/>
    </w:pPr>
    <w:rPr>
      <w:rFonts w:ascii="Verdana" w:hAnsi="Verdana"/>
      <w:sz w:val="20"/>
      <w:szCs w:val="20"/>
      <w:lang w:val="en-US" w:eastAsia="en-US"/>
    </w:rPr>
  </w:style>
  <w:style w:type="paragraph" w:customStyle="1" w:styleId="21f2">
    <w:name w:val="Название объекта21"/>
    <w:basedOn w:val="a"/>
    <w:rsid w:val="006F458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6F4583"/>
    <w:rPr>
      <w:sz w:val="24"/>
      <w:szCs w:val="24"/>
      <w:lang w:val="ru-RU" w:eastAsia="ar-SA" w:bidi="ar-SA"/>
    </w:rPr>
  </w:style>
  <w:style w:type="character" w:customStyle="1" w:styleId="searchtext">
    <w:name w:val="searchtext"/>
    <w:rsid w:val="006F4583"/>
  </w:style>
  <w:style w:type="table" w:customStyle="1" w:styleId="116">
    <w:name w:val="Сетка таблицы11"/>
    <w:basedOn w:val="a2"/>
    <w:next w:val="ab"/>
    <w:rsid w:val="006F458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basedOn w:val="a2"/>
    <w:next w:val="ab"/>
    <w:rsid w:val="006F4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6F458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6F4583"/>
  </w:style>
  <w:style w:type="table" w:customStyle="1" w:styleId="49">
    <w:name w:val="Сетка таблицы4"/>
    <w:basedOn w:val="a2"/>
    <w:next w:val="ab"/>
    <w:uiPriority w:val="39"/>
    <w:rsid w:val="006F45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6F45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6F458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a">
    <w:name w:val="Без интервала Знак"/>
    <w:link w:val="afffff9"/>
    <w:uiPriority w:val="1"/>
    <w:locked/>
    <w:rsid w:val="006F4583"/>
    <w:rPr>
      <w:rFonts w:ascii="Calibri" w:hAnsi="Calibri"/>
      <w:sz w:val="22"/>
      <w:szCs w:val="22"/>
    </w:rPr>
  </w:style>
  <w:style w:type="paragraph" w:customStyle="1" w:styleId="1ffff3">
    <w:name w:val="Без интервала1"/>
    <w:uiPriority w:val="99"/>
    <w:rsid w:val="006F4583"/>
    <w:rPr>
      <w:rFonts w:ascii="Calibri" w:hAnsi="Calibri" w:cs="Calibri"/>
      <w:sz w:val="24"/>
      <w:szCs w:val="24"/>
    </w:rPr>
  </w:style>
  <w:style w:type="paragraph" w:customStyle="1" w:styleId="2fc">
    <w:name w:val="Без интервала2"/>
    <w:rsid w:val="006F4583"/>
    <w:rPr>
      <w:rFonts w:ascii="Calibri" w:hAnsi="Calibri" w:cs="Calibri"/>
      <w:sz w:val="22"/>
      <w:szCs w:val="22"/>
    </w:rPr>
  </w:style>
  <w:style w:type="paragraph" w:customStyle="1" w:styleId="ConsPlusTitlePage">
    <w:name w:val="ConsPlusTitlePage"/>
    <w:rsid w:val="004C57EE"/>
    <w:pPr>
      <w:widowControl w:val="0"/>
      <w:autoSpaceDE w:val="0"/>
      <w:autoSpaceDN w:val="0"/>
    </w:pPr>
    <w:rPr>
      <w:rFonts w:ascii="Tahoma" w:hAnsi="Tahoma" w:cs="Tahoma"/>
    </w:rPr>
  </w:style>
  <w:style w:type="paragraph" w:customStyle="1" w:styleId="ConsPlusJurTerm">
    <w:name w:val="ConsPlusJurTerm"/>
    <w:rsid w:val="004C57EE"/>
    <w:pPr>
      <w:widowControl w:val="0"/>
      <w:autoSpaceDE w:val="0"/>
      <w:autoSpaceDN w:val="0"/>
    </w:pPr>
    <w:rPr>
      <w:rFonts w:ascii="Tahoma" w:hAnsi="Tahoma" w:cs="Tahoma"/>
      <w:sz w:val="26"/>
    </w:rPr>
  </w:style>
  <w:style w:type="paragraph" w:customStyle="1" w:styleId="ConsPlusTextList">
    <w:name w:val="ConsPlusTextList"/>
    <w:rsid w:val="004C57EE"/>
    <w:pPr>
      <w:widowControl w:val="0"/>
      <w:autoSpaceDE w:val="0"/>
      <w:autoSpaceDN w:val="0"/>
    </w:pPr>
    <w:rPr>
      <w:rFonts w:ascii="Arial" w:hAnsi="Arial" w:cs="Arial"/>
    </w:rPr>
  </w:style>
  <w:style w:type="table" w:customStyle="1" w:styleId="31a">
    <w:name w:val="Сетка таблицы31"/>
    <w:basedOn w:val="a2"/>
    <w:next w:val="ab"/>
    <w:rsid w:val="004C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b"/>
    <w:uiPriority w:val="39"/>
    <w:rsid w:val="004C57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7309-F72A-4E56-8D26-6DCCFB93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BatechkoAA</cp:lastModifiedBy>
  <cp:revision>4</cp:revision>
  <cp:lastPrinted>2020-08-24T10:13:00Z</cp:lastPrinted>
  <dcterms:created xsi:type="dcterms:W3CDTF">2020-08-20T12:18:00Z</dcterms:created>
  <dcterms:modified xsi:type="dcterms:W3CDTF">2020-08-24T10:20:00Z</dcterms:modified>
</cp:coreProperties>
</file>